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C" w:rsidRPr="00EB32D5" w:rsidRDefault="005005CC" w:rsidP="005005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32D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005CC" w:rsidRPr="00EB32D5" w:rsidRDefault="005005CC" w:rsidP="005005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32D5">
        <w:rPr>
          <w:rFonts w:ascii="Arial" w:hAnsi="Arial" w:cs="Arial"/>
          <w:b/>
          <w:sz w:val="32"/>
          <w:szCs w:val="32"/>
        </w:rPr>
        <w:t>«ВОЛКОВСКИЙ СЕЛЬСОВЕТ»</w:t>
      </w:r>
    </w:p>
    <w:p w:rsidR="005005CC" w:rsidRPr="00EB32D5" w:rsidRDefault="005005CC" w:rsidP="005005C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32D5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5005CC" w:rsidRPr="00EB32D5" w:rsidRDefault="005005CC" w:rsidP="005005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32D5">
        <w:rPr>
          <w:rFonts w:ascii="Arial" w:hAnsi="Arial" w:cs="Arial"/>
          <w:b/>
          <w:sz w:val="32"/>
          <w:szCs w:val="32"/>
        </w:rPr>
        <w:t>АДМИНИСТРАЦИЯ ВОЛКОВСКОГО СЕЛЬСОВЕТА</w:t>
      </w:r>
    </w:p>
    <w:p w:rsidR="005005CC" w:rsidRPr="00EB32D5" w:rsidRDefault="005005CC" w:rsidP="005005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32D5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5005CC" w:rsidRPr="00EB32D5" w:rsidRDefault="005005CC" w:rsidP="005005CC">
      <w:pPr>
        <w:spacing w:after="0"/>
        <w:rPr>
          <w:rFonts w:ascii="Arial" w:hAnsi="Arial" w:cs="Arial"/>
          <w:sz w:val="32"/>
          <w:szCs w:val="32"/>
        </w:rPr>
      </w:pPr>
    </w:p>
    <w:p w:rsidR="005005CC" w:rsidRPr="00EB32D5" w:rsidRDefault="005005CC" w:rsidP="005005CC">
      <w:pPr>
        <w:jc w:val="center"/>
        <w:rPr>
          <w:rFonts w:ascii="Arial" w:hAnsi="Arial" w:cs="Arial"/>
          <w:b/>
          <w:sz w:val="32"/>
          <w:szCs w:val="32"/>
        </w:rPr>
      </w:pPr>
      <w:r w:rsidRPr="00EB32D5">
        <w:rPr>
          <w:rFonts w:ascii="Arial" w:hAnsi="Arial" w:cs="Arial"/>
          <w:b/>
          <w:sz w:val="32"/>
          <w:szCs w:val="32"/>
        </w:rPr>
        <w:t>ПОСТАНОВЛЕНИЕ</w:t>
      </w:r>
    </w:p>
    <w:p w:rsidR="005A3C24" w:rsidRPr="001636CA" w:rsidRDefault="005A3C24" w:rsidP="0016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9E" w:rsidRPr="00B724A8" w:rsidRDefault="005A3C24" w:rsidP="007F3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24A8">
        <w:rPr>
          <w:rFonts w:ascii="Arial" w:hAnsi="Arial" w:cs="Arial"/>
          <w:sz w:val="24"/>
          <w:szCs w:val="24"/>
        </w:rPr>
        <w:t>о</w:t>
      </w:r>
      <w:r w:rsidR="0052220D" w:rsidRPr="00B724A8">
        <w:rPr>
          <w:rFonts w:ascii="Arial" w:hAnsi="Arial" w:cs="Arial"/>
          <w:sz w:val="24"/>
          <w:szCs w:val="24"/>
        </w:rPr>
        <w:t>т</w:t>
      </w:r>
      <w:r w:rsidRPr="00B724A8">
        <w:rPr>
          <w:rFonts w:ascii="Arial" w:hAnsi="Arial" w:cs="Arial"/>
          <w:sz w:val="24"/>
          <w:szCs w:val="24"/>
        </w:rPr>
        <w:t xml:space="preserve"> </w:t>
      </w:r>
      <w:r w:rsidR="005005CC" w:rsidRPr="00B724A8">
        <w:rPr>
          <w:rFonts w:ascii="Arial" w:hAnsi="Arial" w:cs="Arial"/>
          <w:sz w:val="24"/>
          <w:szCs w:val="24"/>
        </w:rPr>
        <w:t>«15»</w:t>
      </w:r>
      <w:r w:rsidR="00F10361" w:rsidRPr="00B724A8">
        <w:rPr>
          <w:rFonts w:ascii="Arial" w:hAnsi="Arial" w:cs="Arial"/>
          <w:sz w:val="24"/>
          <w:szCs w:val="24"/>
        </w:rPr>
        <w:t xml:space="preserve"> </w:t>
      </w:r>
      <w:r w:rsidR="005005CC" w:rsidRPr="00B724A8">
        <w:rPr>
          <w:rFonts w:ascii="Arial" w:hAnsi="Arial" w:cs="Arial"/>
          <w:sz w:val="24"/>
          <w:szCs w:val="24"/>
        </w:rPr>
        <w:t>января2024</w:t>
      </w:r>
      <w:r w:rsidR="00A9301A" w:rsidRPr="00B724A8">
        <w:rPr>
          <w:rFonts w:ascii="Arial" w:hAnsi="Arial" w:cs="Arial"/>
          <w:sz w:val="24"/>
          <w:szCs w:val="24"/>
        </w:rPr>
        <w:t xml:space="preserve"> года</w:t>
      </w:r>
      <w:r w:rsidR="007F3EF6" w:rsidRPr="00B724A8">
        <w:rPr>
          <w:rFonts w:ascii="Arial" w:hAnsi="Arial" w:cs="Arial"/>
          <w:sz w:val="24"/>
          <w:szCs w:val="24"/>
        </w:rPr>
        <w:tab/>
      </w:r>
      <w:r w:rsidR="005005CC" w:rsidRPr="00B724A8">
        <w:rPr>
          <w:rFonts w:ascii="Arial" w:hAnsi="Arial" w:cs="Arial"/>
          <w:sz w:val="24"/>
          <w:szCs w:val="24"/>
        </w:rPr>
        <w:t xml:space="preserve">        </w:t>
      </w:r>
      <w:r w:rsidR="007F3EF6" w:rsidRPr="00B724A8">
        <w:rPr>
          <w:rFonts w:ascii="Arial" w:hAnsi="Arial" w:cs="Arial"/>
          <w:sz w:val="24"/>
          <w:szCs w:val="24"/>
        </w:rPr>
        <w:t xml:space="preserve">       </w:t>
      </w:r>
      <w:r w:rsidR="005005CC" w:rsidRPr="00B724A8">
        <w:rPr>
          <w:rFonts w:ascii="Arial" w:hAnsi="Arial" w:cs="Arial"/>
          <w:sz w:val="24"/>
          <w:szCs w:val="24"/>
        </w:rPr>
        <w:t xml:space="preserve">                                    </w:t>
      </w:r>
      <w:r w:rsidR="007F3EF6" w:rsidRPr="00B724A8">
        <w:rPr>
          <w:rFonts w:ascii="Arial" w:hAnsi="Arial" w:cs="Arial"/>
          <w:sz w:val="24"/>
          <w:szCs w:val="24"/>
        </w:rPr>
        <w:t xml:space="preserve">    </w:t>
      </w:r>
      <w:r w:rsidR="0052220D" w:rsidRPr="00B724A8">
        <w:rPr>
          <w:rFonts w:ascii="Arial" w:hAnsi="Arial" w:cs="Arial"/>
          <w:sz w:val="24"/>
          <w:szCs w:val="24"/>
        </w:rPr>
        <w:t xml:space="preserve">№ </w:t>
      </w:r>
      <w:r w:rsidR="005005CC" w:rsidRPr="00B724A8">
        <w:rPr>
          <w:rFonts w:ascii="Arial" w:hAnsi="Arial" w:cs="Arial"/>
          <w:sz w:val="24"/>
          <w:szCs w:val="24"/>
        </w:rPr>
        <w:t>3</w:t>
      </w:r>
      <w:r w:rsidR="007F3EF6" w:rsidRPr="00B724A8">
        <w:rPr>
          <w:rFonts w:ascii="Arial" w:hAnsi="Arial" w:cs="Arial"/>
          <w:sz w:val="24"/>
          <w:szCs w:val="24"/>
        </w:rPr>
        <w:t xml:space="preserve">         </w:t>
      </w:r>
    </w:p>
    <w:p w:rsidR="006D52EF" w:rsidRPr="00B724A8" w:rsidRDefault="006D52EF" w:rsidP="00163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EF6" w:rsidRPr="00B724A8" w:rsidRDefault="003F0D33" w:rsidP="005F5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24A8">
        <w:rPr>
          <w:rFonts w:ascii="Arial" w:hAnsi="Arial" w:cs="Arial"/>
          <w:b/>
          <w:sz w:val="24"/>
          <w:szCs w:val="24"/>
        </w:rPr>
        <w:t>О</w:t>
      </w:r>
      <w:r w:rsidR="00E81615" w:rsidRPr="00B724A8">
        <w:rPr>
          <w:rFonts w:ascii="Arial" w:hAnsi="Arial" w:cs="Arial"/>
          <w:b/>
          <w:sz w:val="24"/>
          <w:szCs w:val="24"/>
        </w:rPr>
        <w:t xml:space="preserve"> внесении изменений в </w:t>
      </w:r>
      <w:bookmarkStart w:id="0" w:name="_Hlk89681030"/>
      <w:r w:rsidR="005B1270" w:rsidRPr="00B724A8">
        <w:rPr>
          <w:rFonts w:ascii="Arial" w:hAnsi="Arial" w:cs="Arial"/>
          <w:b/>
          <w:sz w:val="24"/>
          <w:szCs w:val="24"/>
        </w:rPr>
        <w:t>Административный регламент</w:t>
      </w:r>
      <w:r w:rsidR="003F0066" w:rsidRPr="00B724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F5D0B" w:rsidRPr="00B724A8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земельных участков, находящихся в муниципальной собственности, расположенных на территории муниципального образования «Волковский сельсовет» Железногорского района, в собственность или аренду на торгах»</w:t>
      </w:r>
      <w:r w:rsidR="005B1270" w:rsidRPr="00B724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утвержденный </w:t>
      </w:r>
      <w:r w:rsidR="005B1270" w:rsidRPr="00B724A8">
        <w:rPr>
          <w:rFonts w:ascii="Arial" w:hAnsi="Arial" w:cs="Arial"/>
          <w:b/>
          <w:sz w:val="24"/>
          <w:szCs w:val="24"/>
        </w:rPr>
        <w:t xml:space="preserve">постановлением </w:t>
      </w:r>
      <w:r w:rsidR="005F5D0B" w:rsidRPr="00B724A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5B1270" w:rsidRPr="00B724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дминистрации </w:t>
      </w:r>
      <w:r w:rsidR="005F5D0B" w:rsidRPr="00B724A8">
        <w:rPr>
          <w:rFonts w:ascii="Arial" w:eastAsia="Times New Roman" w:hAnsi="Arial" w:cs="Arial"/>
          <w:b/>
          <w:sz w:val="24"/>
          <w:szCs w:val="24"/>
          <w:lang w:eastAsia="ru-RU"/>
        </w:rPr>
        <w:t>Волковского сельсовета Железногорского района Курской области от 23.08.2019 г. №56</w:t>
      </w:r>
    </w:p>
    <w:p w:rsidR="005F5D0B" w:rsidRPr="00B724A8" w:rsidRDefault="005F5D0B" w:rsidP="005F5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0"/>
    <w:p w:rsidR="005F5D0B" w:rsidRPr="00B724A8" w:rsidRDefault="0073701A" w:rsidP="00E005E1">
      <w:pPr>
        <w:pStyle w:val="215"/>
        <w:tabs>
          <w:tab w:val="left" w:pos="540"/>
        </w:tabs>
        <w:spacing w:line="240" w:lineRule="auto"/>
        <w:ind w:firstLine="709"/>
        <w:rPr>
          <w:rFonts w:ascii="Arial" w:eastAsia="MS Mincho" w:hAnsi="Arial" w:cs="Arial"/>
          <w:lang w:eastAsia="ja-JP"/>
        </w:rPr>
      </w:pPr>
      <w:r w:rsidRPr="00B724A8">
        <w:rPr>
          <w:rFonts w:ascii="Arial" w:eastAsia="MS Mincho" w:hAnsi="Arial" w:cs="Arial"/>
          <w:lang w:eastAsia="ja-JP"/>
        </w:rPr>
        <w:t>В</w:t>
      </w:r>
      <w:r w:rsidR="00E005E1" w:rsidRPr="00B724A8">
        <w:rPr>
          <w:rFonts w:ascii="Arial" w:eastAsia="MS Mincho" w:hAnsi="Arial" w:cs="Arial"/>
          <w:lang w:eastAsia="ja-JP"/>
        </w:rPr>
        <w:t xml:space="preserve"> </w:t>
      </w:r>
      <w:r w:rsidR="00E81615" w:rsidRPr="00B724A8">
        <w:rPr>
          <w:rFonts w:ascii="Arial" w:eastAsia="MS Mincho" w:hAnsi="Arial" w:cs="Arial"/>
          <w:lang w:eastAsia="ja-JP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F5D0B" w:rsidRPr="00B724A8">
        <w:rPr>
          <w:rFonts w:ascii="Arial" w:eastAsia="MS Mincho" w:hAnsi="Arial" w:cs="Arial"/>
          <w:lang w:eastAsia="ja-JP"/>
        </w:rPr>
        <w:t>Земельным кодексом Российской Федерации, Администрация Волковского сельсовета Железногорского района Курской области ПОСТАНОВЛЯЕТ:</w:t>
      </w:r>
    </w:p>
    <w:p w:rsidR="005F5D0B" w:rsidRPr="00B724A8" w:rsidRDefault="005F5D0B" w:rsidP="00E005E1">
      <w:pPr>
        <w:pStyle w:val="215"/>
        <w:tabs>
          <w:tab w:val="left" w:pos="540"/>
        </w:tabs>
        <w:spacing w:line="240" w:lineRule="auto"/>
        <w:ind w:firstLine="709"/>
        <w:rPr>
          <w:rFonts w:ascii="Arial" w:eastAsia="MS Mincho" w:hAnsi="Arial" w:cs="Arial"/>
          <w:lang w:eastAsia="ja-JP"/>
        </w:rPr>
      </w:pPr>
    </w:p>
    <w:p w:rsidR="001636CA" w:rsidRPr="00B724A8" w:rsidRDefault="001636CA" w:rsidP="00E005E1">
      <w:pPr>
        <w:pStyle w:val="215"/>
        <w:tabs>
          <w:tab w:val="left" w:pos="540"/>
        </w:tabs>
        <w:spacing w:line="240" w:lineRule="auto"/>
        <w:ind w:firstLine="709"/>
        <w:rPr>
          <w:rFonts w:ascii="Arial" w:hAnsi="Arial" w:cs="Arial"/>
        </w:rPr>
      </w:pPr>
      <w:r w:rsidRPr="00B724A8">
        <w:rPr>
          <w:rFonts w:ascii="Arial" w:hAnsi="Arial" w:cs="Arial"/>
        </w:rPr>
        <w:t xml:space="preserve">1. Внести в </w:t>
      </w:r>
      <w:r w:rsidR="005F5D0B" w:rsidRPr="00B724A8">
        <w:rPr>
          <w:rFonts w:ascii="Arial" w:hAnsi="Arial" w:cs="Arial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собственности, расположенных на территории муниципального образования «Волковский сельсовет» Железногорского района, в собственность или аренду на торгах», утвержденный постановлением Администрации Волковского сельсовета Железногорского района Курской области от 23.08.2019 г. №56</w:t>
      </w:r>
      <w:r w:rsidR="005B1270" w:rsidRPr="00B724A8">
        <w:rPr>
          <w:rFonts w:ascii="Arial" w:hAnsi="Arial" w:cs="Arial"/>
        </w:rPr>
        <w:t xml:space="preserve"> </w:t>
      </w:r>
      <w:r w:rsidRPr="00B724A8">
        <w:rPr>
          <w:rFonts w:ascii="Arial" w:hAnsi="Arial" w:cs="Arial"/>
        </w:rPr>
        <w:t xml:space="preserve">(далее - </w:t>
      </w:r>
      <w:r w:rsidR="005B1270" w:rsidRPr="00B724A8">
        <w:rPr>
          <w:rFonts w:ascii="Arial" w:hAnsi="Arial" w:cs="Arial"/>
        </w:rPr>
        <w:t>Регламент</w:t>
      </w:r>
      <w:r w:rsidRPr="00B724A8">
        <w:rPr>
          <w:rFonts w:ascii="Arial" w:hAnsi="Arial" w:cs="Arial"/>
        </w:rPr>
        <w:t>) следующие изменения:</w:t>
      </w:r>
    </w:p>
    <w:p w:rsidR="005F5D0B" w:rsidRPr="00B724A8" w:rsidRDefault="001636CA" w:rsidP="005F5D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24A8">
        <w:rPr>
          <w:rFonts w:ascii="Arial" w:hAnsi="Arial" w:cs="Arial"/>
          <w:b/>
          <w:sz w:val="24"/>
          <w:szCs w:val="24"/>
        </w:rPr>
        <w:t xml:space="preserve">1.1. </w:t>
      </w:r>
      <w:r w:rsidR="005F5D0B" w:rsidRPr="00B724A8">
        <w:rPr>
          <w:rFonts w:ascii="Arial" w:hAnsi="Arial" w:cs="Arial"/>
          <w:b/>
          <w:sz w:val="24"/>
          <w:szCs w:val="24"/>
        </w:rPr>
        <w:t>В пункте 2.10.2.1. Регламента:</w:t>
      </w:r>
    </w:p>
    <w:p w:rsidR="005F5D0B" w:rsidRPr="00B724A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24A8">
        <w:rPr>
          <w:rFonts w:ascii="Arial" w:hAnsi="Arial" w:cs="Arial"/>
          <w:b/>
          <w:sz w:val="24"/>
          <w:szCs w:val="24"/>
        </w:rPr>
        <w:t>- подпункт 3 изложить в новой редакции:</w:t>
      </w:r>
    </w:p>
    <w:p w:rsidR="005F5D0B" w:rsidRPr="00B724A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«3)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5F5D0B" w:rsidRPr="00B724A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24A8">
        <w:rPr>
          <w:rFonts w:ascii="Arial" w:hAnsi="Arial" w:cs="Arial"/>
          <w:b/>
          <w:sz w:val="24"/>
          <w:szCs w:val="24"/>
        </w:rPr>
        <w:t>- подпункт 13 изложить в новой редакции:</w:t>
      </w:r>
    </w:p>
    <w:p w:rsidR="005F5D0B" w:rsidRPr="00B724A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«13) 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Федерации;».</w:t>
      </w:r>
    </w:p>
    <w:p w:rsidR="000B6DF1" w:rsidRPr="00B724A8" w:rsidRDefault="000B6DF1" w:rsidP="005F5D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24A8">
        <w:rPr>
          <w:rFonts w:ascii="Arial" w:hAnsi="Arial" w:cs="Arial"/>
          <w:b/>
          <w:sz w:val="24"/>
          <w:szCs w:val="24"/>
        </w:rPr>
        <w:lastRenderedPageBreak/>
        <w:t>1.2. Пункт 3.4.8. Регламента дополнить абзацем следующего содержания:</w:t>
      </w:r>
    </w:p>
    <w:p w:rsidR="000B6DF1" w:rsidRPr="00B724A8" w:rsidRDefault="000B6DF1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«Срок рассмотрения заявок на участие в аукционе не может превышать три рабочих дня с даты окончания срока приема документов.».</w:t>
      </w:r>
    </w:p>
    <w:p w:rsidR="000B6DF1" w:rsidRPr="00B724A8" w:rsidRDefault="000B6DF1" w:rsidP="005F5D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24A8">
        <w:rPr>
          <w:rFonts w:ascii="Arial" w:hAnsi="Arial" w:cs="Arial"/>
          <w:b/>
          <w:sz w:val="24"/>
          <w:szCs w:val="24"/>
        </w:rPr>
        <w:t>1.3. Пункт 3.4.22. Регламента изложить в новой редакции:</w:t>
      </w:r>
    </w:p>
    <w:p w:rsidR="000B6DF1" w:rsidRPr="00B724A8" w:rsidRDefault="000B6DF1" w:rsidP="000B6D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«3.4.22. Лица, признанные участниками аукциона, по прибытии на место проведения аукциона регистрируются в журнале регистрации участников аукциона.</w:t>
      </w:r>
    </w:p>
    <w:p w:rsidR="000B6DF1" w:rsidRPr="00B724A8" w:rsidRDefault="000B6DF1" w:rsidP="000B6D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Процедура проведения аукциона устанавливается извещением о его проведении.</w:t>
      </w:r>
    </w:p>
    <w:p w:rsidR="000B6DF1" w:rsidRPr="00B724A8" w:rsidRDefault="000B6DF1" w:rsidP="000B6D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0B6DF1" w:rsidRPr="00B724A8" w:rsidRDefault="000B6DF1" w:rsidP="000B6D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0B6DF1" w:rsidRPr="00B724A8" w:rsidRDefault="000B6DF1" w:rsidP="000B6D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</w:t>
      </w:r>
      <w:r w:rsidR="005005CC" w:rsidRPr="00B724A8">
        <w:rPr>
          <w:rFonts w:ascii="Arial" w:hAnsi="Arial" w:cs="Arial"/>
          <w:bCs/>
          <w:sz w:val="24"/>
          <w:szCs w:val="24"/>
        </w:rPr>
        <w:t>ником аукциона</w:t>
      </w:r>
      <w:r w:rsidRPr="00B724A8">
        <w:rPr>
          <w:rFonts w:ascii="Arial" w:hAnsi="Arial" w:cs="Arial"/>
          <w:bCs/>
          <w:sz w:val="24"/>
          <w:szCs w:val="24"/>
        </w:rPr>
        <w:t>».</w:t>
      </w:r>
    </w:p>
    <w:p w:rsidR="005F5D0B" w:rsidRPr="00B724A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2. Контроль за исполнением настоящего постановления оставляю за собой.</w:t>
      </w:r>
    </w:p>
    <w:p w:rsidR="005F5D0B" w:rsidRPr="00B724A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«Волковский сельсовет» Железногорского района Курской области в сети Интернет.</w:t>
      </w:r>
    </w:p>
    <w:p w:rsidR="005F5D0B" w:rsidRPr="00B724A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F5D0B" w:rsidRPr="00B724A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F5D0B" w:rsidRPr="00B724A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Глава Волковского сельсовета</w:t>
      </w:r>
    </w:p>
    <w:p w:rsidR="005F5D0B" w:rsidRPr="00B724A8" w:rsidRDefault="005F5D0B" w:rsidP="005F5D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24A8">
        <w:rPr>
          <w:rFonts w:ascii="Arial" w:hAnsi="Arial" w:cs="Arial"/>
          <w:bCs/>
          <w:sz w:val="24"/>
          <w:szCs w:val="24"/>
        </w:rPr>
        <w:t>Железногорского района</w:t>
      </w:r>
      <w:r w:rsidR="005005CC" w:rsidRPr="00B724A8">
        <w:rPr>
          <w:rFonts w:ascii="Arial" w:hAnsi="Arial" w:cs="Arial"/>
          <w:bCs/>
          <w:sz w:val="24"/>
          <w:szCs w:val="24"/>
        </w:rPr>
        <w:t xml:space="preserve">                                        Орлова О.В.</w:t>
      </w:r>
    </w:p>
    <w:p w:rsidR="007F3EF6" w:rsidRPr="00B724A8" w:rsidRDefault="007F3EF6" w:rsidP="007F3E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F3EF6" w:rsidRPr="00B724A8" w:rsidSect="00AF2969">
      <w:headerReference w:type="even" r:id="rId8"/>
      <w:headerReference w:type="first" r:id="rId9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9B" w:rsidRDefault="0070509B">
      <w:pPr>
        <w:spacing w:after="0" w:line="240" w:lineRule="auto"/>
      </w:pPr>
      <w:r>
        <w:separator/>
      </w:r>
    </w:p>
  </w:endnote>
  <w:endnote w:type="continuationSeparator" w:id="1">
    <w:p w:rsidR="0070509B" w:rsidRDefault="0070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9B" w:rsidRDefault="0070509B">
      <w:pPr>
        <w:spacing w:after="0" w:line="240" w:lineRule="auto"/>
      </w:pPr>
      <w:r>
        <w:separator/>
      </w:r>
    </w:p>
  </w:footnote>
  <w:footnote w:type="continuationSeparator" w:id="1">
    <w:p w:rsidR="0070509B" w:rsidRDefault="0070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A6" w:rsidRDefault="00DC6EE7" w:rsidP="00414B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8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8A6" w:rsidRDefault="004738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22" w:rsidRDefault="00BC7A22" w:rsidP="00BC7A2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Calibri Light"/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Calibri Ligh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Calibri Ligh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Calibri Ligh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Calibri Ligh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Calibri Ligh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Calibri Ligh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Calibri Ligh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Calibri Ligh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Calibri Light"/>
      </w:r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imSun" w:hAnsi="SimSu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Arial CYR" w:hAnsi="Arial CYR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MS Mincho" w:hAnsi="MS Minch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imSun" w:hAnsi="SimSu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Arial CYR" w:hAnsi="Arial CYR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MS Mincho" w:hAnsi="MS Minch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imSun" w:hAnsi="SimSu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Arial CYR" w:hAnsi="Arial CYR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MS Mincho" w:hAnsi="MS Mincho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imSun" w:hAnsi="SimSu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Arial CYR" w:hAnsi="Arial CYR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MS Mincho" w:hAnsi="MS Minch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imSun" w:hAnsi="SimSu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Arial CYR" w:hAnsi="Arial CYR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MS Mincho" w:hAnsi="MS Minch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imSun" w:hAnsi="SimSu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Arial CYR" w:hAnsi="Arial CYR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MS Mincho" w:hAnsi="MS Mincho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9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6CB"/>
    <w:rsid w:val="00002279"/>
    <w:rsid w:val="00002971"/>
    <w:rsid w:val="00004942"/>
    <w:rsid w:val="000075C4"/>
    <w:rsid w:val="00015FB5"/>
    <w:rsid w:val="00020154"/>
    <w:rsid w:val="00025308"/>
    <w:rsid w:val="000276CB"/>
    <w:rsid w:val="0004273E"/>
    <w:rsid w:val="00044D27"/>
    <w:rsid w:val="000472E3"/>
    <w:rsid w:val="000500C7"/>
    <w:rsid w:val="000645C6"/>
    <w:rsid w:val="0007281D"/>
    <w:rsid w:val="0008130F"/>
    <w:rsid w:val="0008359E"/>
    <w:rsid w:val="000906AE"/>
    <w:rsid w:val="00094F1F"/>
    <w:rsid w:val="000951F4"/>
    <w:rsid w:val="000A049E"/>
    <w:rsid w:val="000B15C1"/>
    <w:rsid w:val="000B5381"/>
    <w:rsid w:val="000B6CE4"/>
    <w:rsid w:val="000B6DF1"/>
    <w:rsid w:val="000C06FA"/>
    <w:rsid w:val="000C77F1"/>
    <w:rsid w:val="000D0B4D"/>
    <w:rsid w:val="000F50C2"/>
    <w:rsid w:val="000F5FBD"/>
    <w:rsid w:val="000F7379"/>
    <w:rsid w:val="00104F9E"/>
    <w:rsid w:val="00105CB6"/>
    <w:rsid w:val="0011236D"/>
    <w:rsid w:val="00112520"/>
    <w:rsid w:val="001403A9"/>
    <w:rsid w:val="00143A5B"/>
    <w:rsid w:val="00145DBD"/>
    <w:rsid w:val="00146FC4"/>
    <w:rsid w:val="00150B0B"/>
    <w:rsid w:val="00151777"/>
    <w:rsid w:val="00152AFE"/>
    <w:rsid w:val="00153041"/>
    <w:rsid w:val="0015470C"/>
    <w:rsid w:val="001636CA"/>
    <w:rsid w:val="00172B31"/>
    <w:rsid w:val="0017360D"/>
    <w:rsid w:val="00183BF5"/>
    <w:rsid w:val="00186370"/>
    <w:rsid w:val="001875E3"/>
    <w:rsid w:val="00195D35"/>
    <w:rsid w:val="00196C48"/>
    <w:rsid w:val="001A7DB1"/>
    <w:rsid w:val="001B2504"/>
    <w:rsid w:val="001B325A"/>
    <w:rsid w:val="001C06E1"/>
    <w:rsid w:val="001C45A5"/>
    <w:rsid w:val="001D264E"/>
    <w:rsid w:val="001D45E7"/>
    <w:rsid w:val="001F38FC"/>
    <w:rsid w:val="001F713E"/>
    <w:rsid w:val="002000B2"/>
    <w:rsid w:val="0020288F"/>
    <w:rsid w:val="002109E8"/>
    <w:rsid w:val="00221417"/>
    <w:rsid w:val="00230787"/>
    <w:rsid w:val="00236AD0"/>
    <w:rsid w:val="002378D7"/>
    <w:rsid w:val="00241D47"/>
    <w:rsid w:val="0027649A"/>
    <w:rsid w:val="00280D68"/>
    <w:rsid w:val="00285224"/>
    <w:rsid w:val="00290E23"/>
    <w:rsid w:val="002A2215"/>
    <w:rsid w:val="002A4B72"/>
    <w:rsid w:val="002B4019"/>
    <w:rsid w:val="002B52FD"/>
    <w:rsid w:val="002C266A"/>
    <w:rsid w:val="002C7D06"/>
    <w:rsid w:val="002E45C1"/>
    <w:rsid w:val="002E5CDD"/>
    <w:rsid w:val="002E68FB"/>
    <w:rsid w:val="002E7C9D"/>
    <w:rsid w:val="002F53FE"/>
    <w:rsid w:val="002F6143"/>
    <w:rsid w:val="0030040D"/>
    <w:rsid w:val="003050F9"/>
    <w:rsid w:val="0031122D"/>
    <w:rsid w:val="0033405C"/>
    <w:rsid w:val="003343EA"/>
    <w:rsid w:val="0034024D"/>
    <w:rsid w:val="003423DE"/>
    <w:rsid w:val="00344379"/>
    <w:rsid w:val="00344F09"/>
    <w:rsid w:val="00350F47"/>
    <w:rsid w:val="00356111"/>
    <w:rsid w:val="00361724"/>
    <w:rsid w:val="00371450"/>
    <w:rsid w:val="0037169A"/>
    <w:rsid w:val="00373C69"/>
    <w:rsid w:val="00375029"/>
    <w:rsid w:val="003751CE"/>
    <w:rsid w:val="00375C88"/>
    <w:rsid w:val="00383E6D"/>
    <w:rsid w:val="00392FE4"/>
    <w:rsid w:val="00394937"/>
    <w:rsid w:val="003950B9"/>
    <w:rsid w:val="003A038F"/>
    <w:rsid w:val="003A3829"/>
    <w:rsid w:val="003B3F77"/>
    <w:rsid w:val="003B6E92"/>
    <w:rsid w:val="003C376B"/>
    <w:rsid w:val="003D2FBA"/>
    <w:rsid w:val="003D694E"/>
    <w:rsid w:val="003D78A7"/>
    <w:rsid w:val="003E124F"/>
    <w:rsid w:val="003E38AF"/>
    <w:rsid w:val="003E55D4"/>
    <w:rsid w:val="003F0066"/>
    <w:rsid w:val="003F0D33"/>
    <w:rsid w:val="003F473A"/>
    <w:rsid w:val="003F6F36"/>
    <w:rsid w:val="00406E4D"/>
    <w:rsid w:val="00414B82"/>
    <w:rsid w:val="00421991"/>
    <w:rsid w:val="00423602"/>
    <w:rsid w:val="0044044A"/>
    <w:rsid w:val="00444C0F"/>
    <w:rsid w:val="0045141C"/>
    <w:rsid w:val="00451D83"/>
    <w:rsid w:val="0045241C"/>
    <w:rsid w:val="00454ADD"/>
    <w:rsid w:val="00463E4C"/>
    <w:rsid w:val="00464064"/>
    <w:rsid w:val="00467E64"/>
    <w:rsid w:val="004738A6"/>
    <w:rsid w:val="00480DBB"/>
    <w:rsid w:val="004852CD"/>
    <w:rsid w:val="0048533F"/>
    <w:rsid w:val="004916A8"/>
    <w:rsid w:val="004939E7"/>
    <w:rsid w:val="0049414C"/>
    <w:rsid w:val="00497B21"/>
    <w:rsid w:val="004A0075"/>
    <w:rsid w:val="004A405C"/>
    <w:rsid w:val="004A493E"/>
    <w:rsid w:val="004A4A69"/>
    <w:rsid w:val="004A5349"/>
    <w:rsid w:val="004A5830"/>
    <w:rsid w:val="004B126C"/>
    <w:rsid w:val="004C1074"/>
    <w:rsid w:val="004C4087"/>
    <w:rsid w:val="004C6241"/>
    <w:rsid w:val="004C7207"/>
    <w:rsid w:val="004D26AC"/>
    <w:rsid w:val="004E02FA"/>
    <w:rsid w:val="004E530B"/>
    <w:rsid w:val="004E5483"/>
    <w:rsid w:val="004E7998"/>
    <w:rsid w:val="004F0E82"/>
    <w:rsid w:val="004F3870"/>
    <w:rsid w:val="005005CC"/>
    <w:rsid w:val="005016E9"/>
    <w:rsid w:val="00504D9E"/>
    <w:rsid w:val="00507FA5"/>
    <w:rsid w:val="00510F73"/>
    <w:rsid w:val="00512A3A"/>
    <w:rsid w:val="0051494A"/>
    <w:rsid w:val="0052220D"/>
    <w:rsid w:val="00523805"/>
    <w:rsid w:val="005257F6"/>
    <w:rsid w:val="00527CE1"/>
    <w:rsid w:val="0053293F"/>
    <w:rsid w:val="00547142"/>
    <w:rsid w:val="0055578D"/>
    <w:rsid w:val="00556061"/>
    <w:rsid w:val="00570C20"/>
    <w:rsid w:val="00572286"/>
    <w:rsid w:val="005778F1"/>
    <w:rsid w:val="00590A33"/>
    <w:rsid w:val="005A3C24"/>
    <w:rsid w:val="005A3F46"/>
    <w:rsid w:val="005B1270"/>
    <w:rsid w:val="005B2EA7"/>
    <w:rsid w:val="005B4C88"/>
    <w:rsid w:val="005B65BC"/>
    <w:rsid w:val="005B65C1"/>
    <w:rsid w:val="005B6868"/>
    <w:rsid w:val="005C36D3"/>
    <w:rsid w:val="005D1326"/>
    <w:rsid w:val="005F01EC"/>
    <w:rsid w:val="005F211D"/>
    <w:rsid w:val="005F48CD"/>
    <w:rsid w:val="005F5D0B"/>
    <w:rsid w:val="005F62EB"/>
    <w:rsid w:val="005F7C46"/>
    <w:rsid w:val="0063592E"/>
    <w:rsid w:val="00635AB1"/>
    <w:rsid w:val="0064192C"/>
    <w:rsid w:val="006443B5"/>
    <w:rsid w:val="0064489A"/>
    <w:rsid w:val="00651F0A"/>
    <w:rsid w:val="006524FE"/>
    <w:rsid w:val="00654082"/>
    <w:rsid w:val="0065689E"/>
    <w:rsid w:val="00664364"/>
    <w:rsid w:val="00666F1A"/>
    <w:rsid w:val="006704FA"/>
    <w:rsid w:val="006715CE"/>
    <w:rsid w:val="00681DFB"/>
    <w:rsid w:val="0068589F"/>
    <w:rsid w:val="006864E7"/>
    <w:rsid w:val="006916F7"/>
    <w:rsid w:val="006A6A36"/>
    <w:rsid w:val="006B3A17"/>
    <w:rsid w:val="006B7B07"/>
    <w:rsid w:val="006C1FDD"/>
    <w:rsid w:val="006C21CB"/>
    <w:rsid w:val="006D2E4B"/>
    <w:rsid w:val="006D312A"/>
    <w:rsid w:val="006D4C02"/>
    <w:rsid w:val="006D52EF"/>
    <w:rsid w:val="006E069E"/>
    <w:rsid w:val="006F6FF5"/>
    <w:rsid w:val="0070509B"/>
    <w:rsid w:val="00705690"/>
    <w:rsid w:val="0070587F"/>
    <w:rsid w:val="00706580"/>
    <w:rsid w:val="00706DC8"/>
    <w:rsid w:val="00716AE5"/>
    <w:rsid w:val="007240C2"/>
    <w:rsid w:val="00730993"/>
    <w:rsid w:val="00731A48"/>
    <w:rsid w:val="007334C6"/>
    <w:rsid w:val="00733725"/>
    <w:rsid w:val="007350D8"/>
    <w:rsid w:val="0073533C"/>
    <w:rsid w:val="00736EF8"/>
    <w:rsid w:val="0073701A"/>
    <w:rsid w:val="00762C96"/>
    <w:rsid w:val="00765279"/>
    <w:rsid w:val="007717F4"/>
    <w:rsid w:val="007755F4"/>
    <w:rsid w:val="00777405"/>
    <w:rsid w:val="00781594"/>
    <w:rsid w:val="007819D0"/>
    <w:rsid w:val="0079570B"/>
    <w:rsid w:val="007A784B"/>
    <w:rsid w:val="007B2ED1"/>
    <w:rsid w:val="007B6024"/>
    <w:rsid w:val="007B6D3F"/>
    <w:rsid w:val="007B7919"/>
    <w:rsid w:val="007C1E2C"/>
    <w:rsid w:val="007E1BFC"/>
    <w:rsid w:val="007E2EF5"/>
    <w:rsid w:val="007E7C26"/>
    <w:rsid w:val="007F0246"/>
    <w:rsid w:val="007F3EF6"/>
    <w:rsid w:val="00801615"/>
    <w:rsid w:val="00811053"/>
    <w:rsid w:val="00842CEE"/>
    <w:rsid w:val="00855F16"/>
    <w:rsid w:val="00857F64"/>
    <w:rsid w:val="008620D0"/>
    <w:rsid w:val="00865B02"/>
    <w:rsid w:val="00881EF5"/>
    <w:rsid w:val="00884067"/>
    <w:rsid w:val="008850B9"/>
    <w:rsid w:val="00886D36"/>
    <w:rsid w:val="00890A5F"/>
    <w:rsid w:val="00890B50"/>
    <w:rsid w:val="0089673E"/>
    <w:rsid w:val="008B0374"/>
    <w:rsid w:val="008B6A63"/>
    <w:rsid w:val="008B7841"/>
    <w:rsid w:val="008D0165"/>
    <w:rsid w:val="008D5251"/>
    <w:rsid w:val="008D6E08"/>
    <w:rsid w:val="008E1E68"/>
    <w:rsid w:val="008E6691"/>
    <w:rsid w:val="008E6A64"/>
    <w:rsid w:val="008F7CB5"/>
    <w:rsid w:val="009145ED"/>
    <w:rsid w:val="00915621"/>
    <w:rsid w:val="00927EAC"/>
    <w:rsid w:val="00930979"/>
    <w:rsid w:val="00934319"/>
    <w:rsid w:val="0093534B"/>
    <w:rsid w:val="00935A54"/>
    <w:rsid w:val="00941206"/>
    <w:rsid w:val="009439FC"/>
    <w:rsid w:val="0097214F"/>
    <w:rsid w:val="00972E2D"/>
    <w:rsid w:val="00973EEB"/>
    <w:rsid w:val="00975681"/>
    <w:rsid w:val="009766FD"/>
    <w:rsid w:val="00983BAD"/>
    <w:rsid w:val="00984489"/>
    <w:rsid w:val="0098480A"/>
    <w:rsid w:val="009A0C75"/>
    <w:rsid w:val="009A46B9"/>
    <w:rsid w:val="009A4E49"/>
    <w:rsid w:val="009B5B00"/>
    <w:rsid w:val="009B73DA"/>
    <w:rsid w:val="009C657C"/>
    <w:rsid w:val="009C7AB9"/>
    <w:rsid w:val="009D6C55"/>
    <w:rsid w:val="009E4369"/>
    <w:rsid w:val="009F1E44"/>
    <w:rsid w:val="009F3971"/>
    <w:rsid w:val="009F43C9"/>
    <w:rsid w:val="009F4792"/>
    <w:rsid w:val="009F577C"/>
    <w:rsid w:val="009F7777"/>
    <w:rsid w:val="009F7807"/>
    <w:rsid w:val="00A06F00"/>
    <w:rsid w:val="00A167B0"/>
    <w:rsid w:val="00A2445E"/>
    <w:rsid w:val="00A37229"/>
    <w:rsid w:val="00A4265E"/>
    <w:rsid w:val="00A43613"/>
    <w:rsid w:val="00A462D2"/>
    <w:rsid w:val="00A46B2C"/>
    <w:rsid w:val="00A5532C"/>
    <w:rsid w:val="00A65A4B"/>
    <w:rsid w:val="00A71D06"/>
    <w:rsid w:val="00A73C81"/>
    <w:rsid w:val="00A778BA"/>
    <w:rsid w:val="00A77DE2"/>
    <w:rsid w:val="00A82F58"/>
    <w:rsid w:val="00A833F7"/>
    <w:rsid w:val="00A870CA"/>
    <w:rsid w:val="00A9301A"/>
    <w:rsid w:val="00A96232"/>
    <w:rsid w:val="00A962CD"/>
    <w:rsid w:val="00AA07F7"/>
    <w:rsid w:val="00AB17FD"/>
    <w:rsid w:val="00AB3B58"/>
    <w:rsid w:val="00AB4D90"/>
    <w:rsid w:val="00AC09D2"/>
    <w:rsid w:val="00AC7488"/>
    <w:rsid w:val="00AD365F"/>
    <w:rsid w:val="00AF0FC8"/>
    <w:rsid w:val="00AF2969"/>
    <w:rsid w:val="00AF6727"/>
    <w:rsid w:val="00B036ED"/>
    <w:rsid w:val="00B0580A"/>
    <w:rsid w:val="00B0603F"/>
    <w:rsid w:val="00B07408"/>
    <w:rsid w:val="00B07B52"/>
    <w:rsid w:val="00B102BF"/>
    <w:rsid w:val="00B10FC3"/>
    <w:rsid w:val="00B21ED6"/>
    <w:rsid w:val="00B22FC2"/>
    <w:rsid w:val="00B257CB"/>
    <w:rsid w:val="00B30B73"/>
    <w:rsid w:val="00B4135E"/>
    <w:rsid w:val="00B417CA"/>
    <w:rsid w:val="00B44B7B"/>
    <w:rsid w:val="00B508B4"/>
    <w:rsid w:val="00B55869"/>
    <w:rsid w:val="00B573A5"/>
    <w:rsid w:val="00B60BCB"/>
    <w:rsid w:val="00B63F65"/>
    <w:rsid w:val="00B64577"/>
    <w:rsid w:val="00B6525F"/>
    <w:rsid w:val="00B7014D"/>
    <w:rsid w:val="00B722E8"/>
    <w:rsid w:val="00B724A8"/>
    <w:rsid w:val="00B850D0"/>
    <w:rsid w:val="00B90EFB"/>
    <w:rsid w:val="00B91172"/>
    <w:rsid w:val="00B93E5C"/>
    <w:rsid w:val="00B96130"/>
    <w:rsid w:val="00BA0286"/>
    <w:rsid w:val="00BA3568"/>
    <w:rsid w:val="00BA3762"/>
    <w:rsid w:val="00BB2411"/>
    <w:rsid w:val="00BB6F2A"/>
    <w:rsid w:val="00BC1991"/>
    <w:rsid w:val="00BC2AA6"/>
    <w:rsid w:val="00BC7A22"/>
    <w:rsid w:val="00BF74DF"/>
    <w:rsid w:val="00C0749A"/>
    <w:rsid w:val="00C1291E"/>
    <w:rsid w:val="00C27D6B"/>
    <w:rsid w:val="00C33C3C"/>
    <w:rsid w:val="00C409E6"/>
    <w:rsid w:val="00C47F6B"/>
    <w:rsid w:val="00C50932"/>
    <w:rsid w:val="00C551B7"/>
    <w:rsid w:val="00C576CB"/>
    <w:rsid w:val="00C6210E"/>
    <w:rsid w:val="00C63237"/>
    <w:rsid w:val="00C6712D"/>
    <w:rsid w:val="00C730BD"/>
    <w:rsid w:val="00C82D8C"/>
    <w:rsid w:val="00C84A8E"/>
    <w:rsid w:val="00C953B5"/>
    <w:rsid w:val="00CA029B"/>
    <w:rsid w:val="00CA1B6C"/>
    <w:rsid w:val="00CA3529"/>
    <w:rsid w:val="00CA43E4"/>
    <w:rsid w:val="00CB232C"/>
    <w:rsid w:val="00CB332D"/>
    <w:rsid w:val="00CC1330"/>
    <w:rsid w:val="00CC18A3"/>
    <w:rsid w:val="00CD7926"/>
    <w:rsid w:val="00CD7B83"/>
    <w:rsid w:val="00CE766D"/>
    <w:rsid w:val="00CF5DF9"/>
    <w:rsid w:val="00D00427"/>
    <w:rsid w:val="00D005D1"/>
    <w:rsid w:val="00D00F30"/>
    <w:rsid w:val="00D01D35"/>
    <w:rsid w:val="00D04509"/>
    <w:rsid w:val="00D21D3F"/>
    <w:rsid w:val="00D367AE"/>
    <w:rsid w:val="00D42911"/>
    <w:rsid w:val="00D530CB"/>
    <w:rsid w:val="00D53EB8"/>
    <w:rsid w:val="00D55B2C"/>
    <w:rsid w:val="00D57A08"/>
    <w:rsid w:val="00D65EF9"/>
    <w:rsid w:val="00D733E8"/>
    <w:rsid w:val="00D76C6F"/>
    <w:rsid w:val="00D91900"/>
    <w:rsid w:val="00D951CE"/>
    <w:rsid w:val="00DA26F1"/>
    <w:rsid w:val="00DA4A58"/>
    <w:rsid w:val="00DB476A"/>
    <w:rsid w:val="00DC19D6"/>
    <w:rsid w:val="00DC1D53"/>
    <w:rsid w:val="00DC4B66"/>
    <w:rsid w:val="00DC5202"/>
    <w:rsid w:val="00DC5D03"/>
    <w:rsid w:val="00DC6EE7"/>
    <w:rsid w:val="00DE0537"/>
    <w:rsid w:val="00DF1D59"/>
    <w:rsid w:val="00DF4970"/>
    <w:rsid w:val="00DF69B0"/>
    <w:rsid w:val="00E005E1"/>
    <w:rsid w:val="00E04B8F"/>
    <w:rsid w:val="00E05398"/>
    <w:rsid w:val="00E11AA1"/>
    <w:rsid w:val="00E15221"/>
    <w:rsid w:val="00E2296E"/>
    <w:rsid w:val="00E24857"/>
    <w:rsid w:val="00E330CE"/>
    <w:rsid w:val="00E34059"/>
    <w:rsid w:val="00E34D18"/>
    <w:rsid w:val="00E43364"/>
    <w:rsid w:val="00E46C86"/>
    <w:rsid w:val="00E46CF3"/>
    <w:rsid w:val="00E47DF2"/>
    <w:rsid w:val="00E543BF"/>
    <w:rsid w:val="00E62B86"/>
    <w:rsid w:val="00E64172"/>
    <w:rsid w:val="00E81615"/>
    <w:rsid w:val="00E9000D"/>
    <w:rsid w:val="00E901B5"/>
    <w:rsid w:val="00E9354E"/>
    <w:rsid w:val="00EA1DA2"/>
    <w:rsid w:val="00EC1B44"/>
    <w:rsid w:val="00EC2F07"/>
    <w:rsid w:val="00EC35ED"/>
    <w:rsid w:val="00EC7B22"/>
    <w:rsid w:val="00ED0062"/>
    <w:rsid w:val="00ED0B7C"/>
    <w:rsid w:val="00ED0ED4"/>
    <w:rsid w:val="00ED2EF9"/>
    <w:rsid w:val="00EE3EB3"/>
    <w:rsid w:val="00EF1EB2"/>
    <w:rsid w:val="00EF2E1A"/>
    <w:rsid w:val="00EF6B14"/>
    <w:rsid w:val="00F10361"/>
    <w:rsid w:val="00F216B1"/>
    <w:rsid w:val="00F22AD2"/>
    <w:rsid w:val="00F24FD1"/>
    <w:rsid w:val="00F250FC"/>
    <w:rsid w:val="00F251B6"/>
    <w:rsid w:val="00F33A6F"/>
    <w:rsid w:val="00F4167C"/>
    <w:rsid w:val="00F46263"/>
    <w:rsid w:val="00F46873"/>
    <w:rsid w:val="00F52CD3"/>
    <w:rsid w:val="00F70553"/>
    <w:rsid w:val="00F72BE4"/>
    <w:rsid w:val="00F87C80"/>
    <w:rsid w:val="00F9059F"/>
    <w:rsid w:val="00F949B0"/>
    <w:rsid w:val="00FB1538"/>
    <w:rsid w:val="00FB1BA3"/>
    <w:rsid w:val="00FB5D09"/>
    <w:rsid w:val="00FC360C"/>
    <w:rsid w:val="00FC43A8"/>
    <w:rsid w:val="00FD02B7"/>
    <w:rsid w:val="00FD2CFD"/>
    <w:rsid w:val="00FE133E"/>
    <w:rsid w:val="00FE594B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Calibri Light" w:hAnsi="Calibri Light" w:cs="Calibri Light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B5"/>
    <w:pPr>
      <w:spacing w:after="200" w:line="276" w:lineRule="auto"/>
    </w:pPr>
    <w:rPr>
      <w:rFonts w:ascii="Verdana" w:eastAsia="Verdana" w:hAnsi="Verdan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7926"/>
    <w:pPr>
      <w:keepNext/>
      <w:spacing w:before="240" w:after="60"/>
      <w:outlineLvl w:val="0"/>
    </w:pPr>
    <w:rPr>
      <w:rFonts w:ascii="Tahoma" w:hAnsi="Tahoma" w:cs="Tahom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D2FBA"/>
    <w:pPr>
      <w:keepNext/>
      <w:spacing w:before="240" w:after="60"/>
      <w:outlineLvl w:val="1"/>
    </w:pPr>
    <w:rPr>
      <w:rFonts w:ascii="Cambria" w:eastAsia="Calibri Light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408"/>
    <w:pPr>
      <w:keepNext/>
      <w:spacing w:after="0" w:line="240" w:lineRule="auto"/>
      <w:jc w:val="center"/>
      <w:outlineLvl w:val="2"/>
    </w:pPr>
    <w:rPr>
      <w:rFonts w:ascii="Calibri Light" w:eastAsia="Calibri Light" w:hAnsi="Calibri Light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F7CB5"/>
    <w:pPr>
      <w:keepNext/>
      <w:spacing w:before="240" w:after="60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530CB"/>
    <w:pPr>
      <w:tabs>
        <w:tab w:val="num" w:pos="2160"/>
      </w:tabs>
      <w:suppressAutoHyphens/>
      <w:spacing w:before="240" w:after="60" w:line="100" w:lineRule="atLeast"/>
      <w:ind w:left="2160" w:hanging="360"/>
      <w:outlineLvl w:val="4"/>
    </w:pPr>
    <w:rPr>
      <w:rFonts w:ascii="Calibri Light" w:eastAsia="Calibri Light" w:hAnsi="Calibri Light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530CB"/>
    <w:pPr>
      <w:spacing w:before="240" w:after="60" w:line="240" w:lineRule="auto"/>
      <w:outlineLvl w:val="5"/>
    </w:pPr>
    <w:rPr>
      <w:rFonts w:eastAsia="Calibri Light"/>
      <w:b/>
      <w:bCs/>
      <w:lang w:eastAsia="ru-RU"/>
    </w:rPr>
  </w:style>
  <w:style w:type="paragraph" w:styleId="7">
    <w:name w:val="heading 7"/>
    <w:basedOn w:val="a"/>
    <w:next w:val="a0"/>
    <w:link w:val="70"/>
    <w:uiPriority w:val="99"/>
    <w:qFormat/>
    <w:rsid w:val="00D530CB"/>
    <w:pPr>
      <w:tabs>
        <w:tab w:val="num" w:pos="2880"/>
      </w:tabs>
      <w:suppressAutoHyphens/>
      <w:spacing w:before="240" w:after="60" w:line="100" w:lineRule="atLeast"/>
      <w:ind w:left="2880" w:hanging="360"/>
      <w:jc w:val="center"/>
      <w:outlineLvl w:val="6"/>
    </w:pPr>
    <w:rPr>
      <w:rFonts w:ascii="Calibri Light" w:eastAsia="Calibri Light" w:hAnsi="Calibri Light"/>
      <w:sz w:val="24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D530CB"/>
    <w:pPr>
      <w:tabs>
        <w:tab w:val="left" w:pos="1440"/>
        <w:tab w:val="num" w:pos="3240"/>
      </w:tabs>
      <w:suppressAutoHyphens/>
      <w:spacing w:before="240" w:after="60" w:line="100" w:lineRule="atLeast"/>
      <w:ind w:left="3240" w:hanging="360"/>
      <w:jc w:val="both"/>
      <w:outlineLvl w:val="7"/>
    </w:pPr>
    <w:rPr>
      <w:rFonts w:ascii="Tahoma" w:eastAsia="Calibri Light" w:hAnsi="Tahoma"/>
      <w:i/>
      <w:iCs/>
      <w:sz w:val="20"/>
      <w:szCs w:val="20"/>
    </w:rPr>
  </w:style>
  <w:style w:type="paragraph" w:styleId="9">
    <w:name w:val="heading 9"/>
    <w:basedOn w:val="a"/>
    <w:next w:val="a0"/>
    <w:link w:val="90"/>
    <w:uiPriority w:val="99"/>
    <w:qFormat/>
    <w:rsid w:val="00D530CB"/>
    <w:pPr>
      <w:tabs>
        <w:tab w:val="left" w:pos="1584"/>
        <w:tab w:val="num" w:pos="3600"/>
      </w:tabs>
      <w:suppressAutoHyphens/>
      <w:spacing w:before="240" w:after="60" w:line="100" w:lineRule="atLeast"/>
      <w:ind w:left="3600" w:hanging="360"/>
      <w:jc w:val="both"/>
      <w:outlineLvl w:val="8"/>
    </w:pPr>
    <w:rPr>
      <w:rFonts w:ascii="Tahoma" w:eastAsia="Calibri Light" w:hAnsi="Tahoma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B07408"/>
    <w:pPr>
      <w:widowControl w:val="0"/>
      <w:suppressAutoHyphens/>
    </w:pPr>
    <w:rPr>
      <w:rFonts w:ascii="Tahoma" w:eastAsia="Tahoma" w:hAnsi="Tahoma"/>
      <w:b/>
      <w:lang w:eastAsia="ar-SA"/>
    </w:rPr>
  </w:style>
  <w:style w:type="paragraph" w:styleId="a0">
    <w:name w:val="Body Text"/>
    <w:aliases w:val="бпОсновной текст Знак,бпОсновной текст"/>
    <w:basedOn w:val="a"/>
    <w:link w:val="11"/>
    <w:uiPriority w:val="99"/>
    <w:rsid w:val="00B07408"/>
    <w:pPr>
      <w:spacing w:after="0" w:line="240" w:lineRule="auto"/>
      <w:jc w:val="both"/>
    </w:pPr>
    <w:rPr>
      <w:rFonts w:ascii="Calibri Light" w:eastAsia="Calibri Light" w:hAnsi="Calibri Light"/>
      <w:sz w:val="24"/>
      <w:szCs w:val="24"/>
      <w:lang w:eastAsia="ru-RU"/>
    </w:rPr>
  </w:style>
  <w:style w:type="character" w:styleId="a4">
    <w:name w:val="Strong"/>
    <w:uiPriority w:val="99"/>
    <w:qFormat/>
    <w:rsid w:val="00CD7926"/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CD7926"/>
    <w:pPr>
      <w:autoSpaceDE w:val="0"/>
      <w:autoSpaceDN w:val="0"/>
      <w:adjustRightInd w:val="0"/>
      <w:spacing w:after="0" w:line="240" w:lineRule="auto"/>
    </w:pPr>
    <w:rPr>
      <w:rFonts w:ascii="Tahoma" w:eastAsia="Calibri Light" w:hAnsi="Tahoma" w:cs="Tahoma"/>
      <w:sz w:val="24"/>
      <w:szCs w:val="24"/>
      <w:lang w:eastAsia="ja-JP"/>
    </w:rPr>
  </w:style>
  <w:style w:type="paragraph" w:styleId="a6">
    <w:name w:val="header"/>
    <w:basedOn w:val="a"/>
    <w:link w:val="12"/>
    <w:uiPriority w:val="99"/>
    <w:rsid w:val="004738A6"/>
    <w:pPr>
      <w:tabs>
        <w:tab w:val="center" w:pos="4677"/>
        <w:tab w:val="right" w:pos="9355"/>
      </w:tabs>
    </w:pPr>
  </w:style>
  <w:style w:type="character" w:styleId="a7">
    <w:name w:val="page number"/>
    <w:basedOn w:val="a1"/>
    <w:uiPriority w:val="99"/>
    <w:rsid w:val="004738A6"/>
  </w:style>
  <w:style w:type="character" w:styleId="a8">
    <w:name w:val="Hyperlink"/>
    <w:uiPriority w:val="99"/>
    <w:unhideWhenUsed/>
    <w:rsid w:val="00572286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340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4059"/>
    <w:rPr>
      <w:rFonts w:ascii="Verdana" w:eastAsia="Verdana" w:hAnsi="Verdana"/>
      <w:sz w:val="22"/>
      <w:szCs w:val="22"/>
      <w:lang w:eastAsia="en-US"/>
    </w:rPr>
  </w:style>
  <w:style w:type="table" w:styleId="ab">
    <w:name w:val="Table Grid"/>
    <w:basedOn w:val="a2"/>
    <w:uiPriority w:val="59"/>
    <w:rsid w:val="00E3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4C7207"/>
    <w:rPr>
      <w:rFonts w:ascii="Verdana" w:hAnsi="Verdana" w:cs="Verdana"/>
      <w:sz w:val="22"/>
      <w:szCs w:val="22"/>
      <w:lang w:eastAsia="en-US"/>
    </w:rPr>
  </w:style>
  <w:style w:type="paragraph" w:customStyle="1" w:styleId="13">
    <w:name w:val="Без интервала1"/>
    <w:rsid w:val="008D6E08"/>
    <w:pPr>
      <w:widowControl w:val="0"/>
      <w:suppressAutoHyphens/>
      <w:spacing w:line="100" w:lineRule="atLeast"/>
    </w:pPr>
    <w:rPr>
      <w:rFonts w:ascii="Verdana" w:eastAsia="Courier New" w:hAnsi="Verdana" w:cs="Verdana"/>
      <w:sz w:val="22"/>
      <w:szCs w:val="22"/>
      <w:lang w:bidi="ru-RU"/>
    </w:rPr>
  </w:style>
  <w:style w:type="paragraph" w:customStyle="1" w:styleId="ConsPlusNonformat">
    <w:name w:val="ConsPlusNonformat"/>
    <w:uiPriority w:val="99"/>
    <w:rsid w:val="008D6E08"/>
    <w:pPr>
      <w:widowControl w:val="0"/>
      <w:suppressAutoHyphens/>
      <w:autoSpaceDE w:val="0"/>
    </w:pPr>
    <w:rPr>
      <w:rFonts w:ascii="Arial CYR" w:hAnsi="Arial CYR" w:cs="Arial CYR"/>
      <w:lang w:eastAsia="ar-SA"/>
    </w:rPr>
  </w:style>
  <w:style w:type="paragraph" w:styleId="ad">
    <w:name w:val="List Paragraph"/>
    <w:basedOn w:val="a"/>
    <w:uiPriority w:val="99"/>
    <w:qFormat/>
    <w:rsid w:val="00C27D6B"/>
    <w:pPr>
      <w:spacing w:after="160" w:line="259" w:lineRule="auto"/>
      <w:ind w:left="720"/>
      <w:contextualSpacing/>
    </w:pPr>
  </w:style>
  <w:style w:type="paragraph" w:customStyle="1" w:styleId="s1">
    <w:name w:val="s_1"/>
    <w:basedOn w:val="a"/>
    <w:uiPriority w:val="99"/>
    <w:rsid w:val="00D76C6F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414C"/>
    <w:pPr>
      <w:widowControl w:val="0"/>
      <w:autoSpaceDE w:val="0"/>
      <w:autoSpaceDN w:val="0"/>
    </w:pPr>
    <w:rPr>
      <w:rFonts w:ascii="Verdana" w:hAnsi="Verdana" w:cs="Verdana"/>
      <w:sz w:val="22"/>
    </w:rPr>
  </w:style>
  <w:style w:type="character" w:customStyle="1" w:styleId="20">
    <w:name w:val="Заголовок 2 Знак"/>
    <w:link w:val="2"/>
    <w:uiPriority w:val="99"/>
    <w:rsid w:val="003D2FBA"/>
    <w:rPr>
      <w:rFonts w:ascii="Cambria" w:eastAsia="Calibri Light" w:hAnsi="Cambria" w:cs="Calibri Light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D530CB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D530CB"/>
    <w:rPr>
      <w:rFonts w:ascii="Verdana" w:hAnsi="Verdana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D530CB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D530CB"/>
    <w:rPr>
      <w:rFonts w:ascii="Tahoma" w:hAnsi="Tahoma"/>
      <w:i/>
      <w:iCs/>
      <w:lang w:eastAsia="en-US"/>
    </w:rPr>
  </w:style>
  <w:style w:type="character" w:customStyle="1" w:styleId="90">
    <w:name w:val="Заголовок 9 Знак"/>
    <w:link w:val="9"/>
    <w:uiPriority w:val="99"/>
    <w:rsid w:val="00D530CB"/>
    <w:rPr>
      <w:rFonts w:ascii="Tahoma" w:hAnsi="Tahoma"/>
      <w:b/>
      <w:bCs/>
      <w:i/>
      <w:iCs/>
      <w:sz w:val="18"/>
      <w:szCs w:val="18"/>
      <w:lang w:eastAsia="en-US"/>
    </w:rPr>
  </w:style>
  <w:style w:type="numbering" w:customStyle="1" w:styleId="14">
    <w:name w:val="Нет списка1"/>
    <w:next w:val="a3"/>
    <w:semiHidden/>
    <w:unhideWhenUsed/>
    <w:rsid w:val="00D530CB"/>
  </w:style>
  <w:style w:type="character" w:customStyle="1" w:styleId="10">
    <w:name w:val="Заголовок 1 Знак"/>
    <w:link w:val="1"/>
    <w:uiPriority w:val="99"/>
    <w:rsid w:val="00D530CB"/>
    <w:rPr>
      <w:rFonts w:ascii="Tahoma" w:eastAsia="Verdana" w:hAnsi="Tahoma" w:cs="Tahom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rsid w:val="00D530CB"/>
    <w:rPr>
      <w:sz w:val="28"/>
      <w:szCs w:val="28"/>
    </w:rPr>
  </w:style>
  <w:style w:type="character" w:customStyle="1" w:styleId="40">
    <w:name w:val="Заголовок 4 Знак"/>
    <w:link w:val="4"/>
    <w:uiPriority w:val="99"/>
    <w:rsid w:val="00D530CB"/>
    <w:rPr>
      <w:rFonts w:eastAsia="Verdana"/>
      <w:b/>
      <w:bCs/>
      <w:sz w:val="28"/>
      <w:szCs w:val="28"/>
      <w:lang w:eastAsia="en-US"/>
    </w:rPr>
  </w:style>
  <w:style w:type="table" w:customStyle="1" w:styleId="15">
    <w:name w:val="Сетка таблицы1"/>
    <w:basedOn w:val="a2"/>
    <w:next w:val="ab"/>
    <w:uiPriority w:val="59"/>
    <w:rsid w:val="00D53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21"/>
    <w:uiPriority w:val="99"/>
    <w:rsid w:val="00D530CB"/>
    <w:pPr>
      <w:spacing w:after="0" w:line="240" w:lineRule="auto"/>
    </w:pPr>
    <w:rPr>
      <w:rFonts w:ascii="Symbol" w:eastAsia="Calibri Light" w:hAnsi="Symbol" w:cs="Symbol"/>
      <w:sz w:val="16"/>
      <w:szCs w:val="16"/>
      <w:lang w:eastAsia="ru-RU"/>
    </w:rPr>
  </w:style>
  <w:style w:type="character" w:customStyle="1" w:styleId="af">
    <w:name w:val="Текст выноски Знак"/>
    <w:uiPriority w:val="99"/>
    <w:rsid w:val="00D530CB"/>
    <w:rPr>
      <w:rFonts w:ascii="OpenSymbol" w:eastAsia="Verdana" w:hAnsi="OpenSymbol" w:cs="OpenSymbol"/>
      <w:sz w:val="18"/>
      <w:szCs w:val="18"/>
      <w:lang w:eastAsia="en-US"/>
    </w:rPr>
  </w:style>
  <w:style w:type="paragraph" w:customStyle="1" w:styleId="af0">
    <w:name w:val="обычный_ Знак Знак Знак Знак Знак Знак Знак Знак"/>
    <w:basedOn w:val="a"/>
    <w:autoRedefine/>
    <w:rsid w:val="00D530CB"/>
    <w:pPr>
      <w:widowControl w:val="0"/>
      <w:spacing w:after="0" w:line="240" w:lineRule="auto"/>
      <w:jc w:val="both"/>
    </w:pPr>
    <w:rPr>
      <w:rFonts w:ascii="Calibri Light" w:eastAsia="Calibri Light" w:hAnsi="Calibri Light"/>
      <w:sz w:val="28"/>
      <w:szCs w:val="28"/>
    </w:rPr>
  </w:style>
  <w:style w:type="character" w:customStyle="1" w:styleId="af1">
    <w:name w:val="Основной текст Знак"/>
    <w:aliases w:val="бпОсновной текст Знак Знак,бпОсновной текст Знак1"/>
    <w:uiPriority w:val="99"/>
    <w:rsid w:val="00D530CB"/>
    <w:rPr>
      <w:sz w:val="24"/>
      <w:szCs w:val="24"/>
    </w:rPr>
  </w:style>
  <w:style w:type="paragraph" w:customStyle="1" w:styleId="af2">
    <w:name w:val="Знак Знак Знак"/>
    <w:basedOn w:val="a"/>
    <w:rsid w:val="00D530CB"/>
    <w:pPr>
      <w:spacing w:after="0" w:line="240" w:lineRule="auto"/>
    </w:pPr>
    <w:rPr>
      <w:rFonts w:ascii="Wingdings" w:eastAsia="Calibri Light" w:hAnsi="Wingdings" w:cs="Wingdings"/>
      <w:sz w:val="20"/>
      <w:szCs w:val="20"/>
      <w:lang w:val="en-US"/>
    </w:rPr>
  </w:style>
  <w:style w:type="paragraph" w:customStyle="1" w:styleId="16">
    <w:name w:val="Название1"/>
    <w:basedOn w:val="a"/>
    <w:rsid w:val="00D530CB"/>
    <w:pPr>
      <w:widowControl w:val="0"/>
      <w:spacing w:after="0" w:line="240" w:lineRule="auto"/>
      <w:jc w:val="center"/>
    </w:pPr>
    <w:rPr>
      <w:rFonts w:ascii="Calibri Light" w:eastAsia="Calibri Light" w:hAnsi="Calibri Light"/>
      <w:sz w:val="36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D530CB"/>
    <w:pPr>
      <w:spacing w:after="120" w:line="240" w:lineRule="auto"/>
      <w:ind w:left="283"/>
    </w:pPr>
    <w:rPr>
      <w:rFonts w:ascii="Calibri Light" w:eastAsia="Calibri Light" w:hAnsi="Calibri Light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uiPriority w:val="99"/>
    <w:rsid w:val="00D530CB"/>
    <w:rPr>
      <w:sz w:val="24"/>
      <w:szCs w:val="24"/>
    </w:rPr>
  </w:style>
  <w:style w:type="character" w:customStyle="1" w:styleId="af5">
    <w:name w:val="Цветовое выделение"/>
    <w:uiPriority w:val="99"/>
    <w:rsid w:val="00D530CB"/>
    <w:rPr>
      <w:b/>
      <w:color w:val="26282F"/>
    </w:rPr>
  </w:style>
  <w:style w:type="paragraph" w:customStyle="1" w:styleId="Default">
    <w:name w:val="Default"/>
    <w:uiPriority w:val="99"/>
    <w:rsid w:val="00D53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Стиль1"/>
    <w:basedOn w:val="a"/>
    <w:link w:val="18"/>
    <w:uiPriority w:val="99"/>
    <w:rsid w:val="00D530CB"/>
    <w:pPr>
      <w:spacing w:after="0" w:line="240" w:lineRule="auto"/>
      <w:jc w:val="both"/>
    </w:pPr>
    <w:rPr>
      <w:rFonts w:ascii="Tahoma" w:eastAsia="Calibri Light" w:hAnsi="Tahoma"/>
      <w:sz w:val="24"/>
      <w:lang w:eastAsia="ru-RU"/>
    </w:rPr>
  </w:style>
  <w:style w:type="character" w:customStyle="1" w:styleId="18">
    <w:name w:val="Стиль1 Знак"/>
    <w:link w:val="17"/>
    <w:uiPriority w:val="99"/>
    <w:rsid w:val="00D530CB"/>
    <w:rPr>
      <w:rFonts w:ascii="Tahoma" w:hAnsi="Tahoma"/>
      <w:sz w:val="24"/>
      <w:szCs w:val="22"/>
    </w:rPr>
  </w:style>
  <w:style w:type="character" w:customStyle="1" w:styleId="af6">
    <w:name w:val="Гипертекстовая ссылка"/>
    <w:uiPriority w:val="99"/>
    <w:rsid w:val="00D530CB"/>
    <w:rPr>
      <w:b/>
      <w:bCs/>
      <w:color w:val="106BBE"/>
    </w:rPr>
  </w:style>
  <w:style w:type="paragraph" w:styleId="22">
    <w:name w:val="Body Text 2"/>
    <w:basedOn w:val="a"/>
    <w:link w:val="23"/>
    <w:uiPriority w:val="99"/>
    <w:rsid w:val="00D530CB"/>
    <w:pPr>
      <w:spacing w:after="120" w:line="480" w:lineRule="auto"/>
    </w:pPr>
    <w:rPr>
      <w:rFonts w:ascii="Calibri Light" w:eastAsia="Calibri Light" w:hAnsi="Calibri Light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D530CB"/>
    <w:rPr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D530CB"/>
  </w:style>
  <w:style w:type="character" w:customStyle="1" w:styleId="af7">
    <w:name w:val="Верхний колонтитул Знак"/>
    <w:uiPriority w:val="99"/>
    <w:rsid w:val="00D530CB"/>
    <w:rPr>
      <w:rFonts w:cs="Calibri Light"/>
    </w:rPr>
  </w:style>
  <w:style w:type="character" w:customStyle="1" w:styleId="111">
    <w:name w:val="Заголовок 1 Знак1"/>
    <w:uiPriority w:val="99"/>
    <w:rsid w:val="00D530CB"/>
    <w:rPr>
      <w:rFonts w:ascii="Calibri Light" w:hAnsi="Calibri Light"/>
      <w:b/>
      <w:i/>
      <w:sz w:val="24"/>
    </w:rPr>
  </w:style>
  <w:style w:type="character" w:customStyle="1" w:styleId="230">
    <w:name w:val="Заголовок 2 Знак3"/>
    <w:uiPriority w:val="99"/>
    <w:rsid w:val="00D530CB"/>
    <w:rPr>
      <w:rFonts w:ascii="Tahoma" w:hAnsi="Tahoma"/>
      <w:b/>
      <w:i/>
      <w:sz w:val="28"/>
    </w:rPr>
  </w:style>
  <w:style w:type="character" w:customStyle="1" w:styleId="af8">
    <w:name w:val="Текст сноски Знак"/>
    <w:uiPriority w:val="99"/>
    <w:rsid w:val="00D530CB"/>
    <w:rPr>
      <w:rFonts w:ascii="Calibri Light" w:hAnsi="Calibri Light" w:cs="Calibri Light"/>
      <w:sz w:val="20"/>
      <w:szCs w:val="20"/>
    </w:rPr>
  </w:style>
  <w:style w:type="character" w:customStyle="1" w:styleId="ConsPlusNormal0">
    <w:name w:val="ConsPlusNormal Знак"/>
    <w:rsid w:val="00D530CB"/>
    <w:rPr>
      <w:rFonts w:ascii="Tahoma" w:hAnsi="Tahoma"/>
      <w:sz w:val="20"/>
    </w:rPr>
  </w:style>
  <w:style w:type="character" w:customStyle="1" w:styleId="HTML">
    <w:name w:val="Стандартный HTML Знак"/>
    <w:uiPriority w:val="99"/>
    <w:rsid w:val="00D530CB"/>
    <w:rPr>
      <w:rFonts w:ascii="Arial CYR" w:hAnsi="Arial CYR" w:cs="Arial CYR"/>
      <w:color w:val="000090"/>
      <w:sz w:val="20"/>
      <w:szCs w:val="20"/>
    </w:rPr>
  </w:style>
  <w:style w:type="character" w:customStyle="1" w:styleId="41">
    <w:name w:val="Знак Знак4"/>
    <w:uiPriority w:val="99"/>
    <w:rsid w:val="00D530CB"/>
    <w:rPr>
      <w:rFonts w:ascii="Tahoma" w:hAnsi="Tahoma"/>
      <w:sz w:val="24"/>
      <w:lang w:val="ru-RU" w:eastAsia="ar-SA" w:bidi="ar-SA"/>
    </w:rPr>
  </w:style>
  <w:style w:type="character" w:customStyle="1" w:styleId="af9">
    <w:name w:val="Подпись Знак"/>
    <w:uiPriority w:val="99"/>
    <w:rsid w:val="00D530CB"/>
    <w:rPr>
      <w:rFonts w:ascii="Calibri Light" w:hAnsi="Calibri Light" w:cs="Calibri Light"/>
      <w:b/>
      <w:bCs/>
      <w:sz w:val="28"/>
      <w:szCs w:val="28"/>
    </w:rPr>
  </w:style>
  <w:style w:type="character" w:customStyle="1" w:styleId="afa">
    <w:name w:val="Красная строка Знак"/>
    <w:uiPriority w:val="99"/>
    <w:rsid w:val="00D530CB"/>
  </w:style>
  <w:style w:type="character" w:customStyle="1" w:styleId="31">
    <w:name w:val="Основной текст 3 Знак"/>
    <w:uiPriority w:val="99"/>
    <w:rsid w:val="00D530CB"/>
    <w:rPr>
      <w:rFonts w:ascii="Calibri Light" w:hAnsi="Calibri Light" w:cs="Calibri Light"/>
      <w:sz w:val="16"/>
      <w:szCs w:val="16"/>
    </w:rPr>
  </w:style>
  <w:style w:type="character" w:customStyle="1" w:styleId="BodyTextIndentChar">
    <w:name w:val="Body Text Indent Char"/>
    <w:uiPriority w:val="99"/>
    <w:rsid w:val="00D530CB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D530CB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D530CB"/>
    <w:rPr>
      <w:rFonts w:ascii="Calibri Light" w:hAnsi="Calibri Light"/>
      <w:sz w:val="22"/>
    </w:rPr>
  </w:style>
  <w:style w:type="character" w:styleId="afb">
    <w:name w:val="FollowedHyperlink"/>
    <w:uiPriority w:val="99"/>
    <w:rsid w:val="00D530CB"/>
    <w:rPr>
      <w:rFonts w:cs="Calibri Light"/>
      <w:color w:val="800080"/>
      <w:u w:val="single"/>
    </w:rPr>
  </w:style>
  <w:style w:type="character" w:styleId="afc">
    <w:name w:val="footnote reference"/>
    <w:uiPriority w:val="99"/>
    <w:rsid w:val="00D530CB"/>
    <w:rPr>
      <w:rFonts w:cs="Calibri Light"/>
      <w:vertAlign w:val="superscript"/>
    </w:rPr>
  </w:style>
  <w:style w:type="character" w:customStyle="1" w:styleId="afd">
    <w:name w:val="Знак Знак"/>
    <w:uiPriority w:val="99"/>
    <w:rsid w:val="00D530CB"/>
    <w:rPr>
      <w:rFonts w:ascii="Symbol" w:hAnsi="Symbol"/>
      <w:sz w:val="20"/>
      <w:lang w:val="en-US"/>
    </w:rPr>
  </w:style>
  <w:style w:type="character" w:customStyle="1" w:styleId="35">
    <w:name w:val="Знак Знак35"/>
    <w:uiPriority w:val="99"/>
    <w:rsid w:val="00D530CB"/>
    <w:rPr>
      <w:rFonts w:ascii="Tahoma" w:hAnsi="Tahoma"/>
      <w:b/>
      <w:i/>
      <w:sz w:val="28"/>
      <w:lang w:val="en-US"/>
    </w:rPr>
  </w:style>
  <w:style w:type="character" w:customStyle="1" w:styleId="34">
    <w:name w:val="Знак Знак34"/>
    <w:uiPriority w:val="99"/>
    <w:rsid w:val="00D530CB"/>
    <w:rPr>
      <w:rFonts w:ascii="Tahoma" w:hAnsi="Tahoma"/>
      <w:b/>
      <w:sz w:val="26"/>
      <w:lang w:val="en-US"/>
    </w:rPr>
  </w:style>
  <w:style w:type="character" w:customStyle="1" w:styleId="33">
    <w:name w:val="Знак Знак33"/>
    <w:uiPriority w:val="99"/>
    <w:rsid w:val="00D530CB"/>
    <w:rPr>
      <w:rFonts w:ascii="Calibri Light" w:hAnsi="Calibri Light"/>
      <w:b/>
      <w:sz w:val="20"/>
      <w:lang w:val="en-US"/>
    </w:rPr>
  </w:style>
  <w:style w:type="character" w:customStyle="1" w:styleId="32">
    <w:name w:val="Знак Знак32"/>
    <w:uiPriority w:val="99"/>
    <w:rsid w:val="00D530CB"/>
    <w:rPr>
      <w:rFonts w:ascii="Calibri Light" w:hAnsi="Calibri Light"/>
      <w:b/>
      <w:i/>
      <w:sz w:val="26"/>
      <w:lang w:val="en-US"/>
    </w:rPr>
  </w:style>
  <w:style w:type="character" w:customStyle="1" w:styleId="afe">
    <w:name w:val="Текст примечания Знак"/>
    <w:uiPriority w:val="99"/>
    <w:rsid w:val="00D530CB"/>
    <w:rPr>
      <w:rFonts w:ascii="Verdana" w:hAnsi="Verdana" w:cs="Verdana"/>
      <w:sz w:val="20"/>
      <w:szCs w:val="20"/>
    </w:rPr>
  </w:style>
  <w:style w:type="character" w:customStyle="1" w:styleId="aff">
    <w:name w:val="Тема примечания Знак"/>
    <w:uiPriority w:val="99"/>
    <w:rsid w:val="00D530CB"/>
    <w:rPr>
      <w:rFonts w:ascii="Verdana" w:hAnsi="Verdana" w:cs="Verdana"/>
      <w:b/>
      <w:bCs/>
      <w:sz w:val="20"/>
      <w:szCs w:val="20"/>
    </w:rPr>
  </w:style>
  <w:style w:type="character" w:customStyle="1" w:styleId="blk">
    <w:name w:val="blk"/>
    <w:rsid w:val="00D530CB"/>
  </w:style>
  <w:style w:type="character" w:customStyle="1" w:styleId="u">
    <w:name w:val="u"/>
    <w:uiPriority w:val="99"/>
    <w:rsid w:val="00D530CB"/>
  </w:style>
  <w:style w:type="character" w:customStyle="1" w:styleId="170">
    <w:name w:val="Знак Знак17"/>
    <w:uiPriority w:val="99"/>
    <w:rsid w:val="00D530CB"/>
    <w:rPr>
      <w:rFonts w:eastAsia="Calibri Light"/>
      <w:i/>
      <w:sz w:val="22"/>
      <w:lang w:val="ru-RU"/>
    </w:rPr>
  </w:style>
  <w:style w:type="character" w:customStyle="1" w:styleId="160">
    <w:name w:val="Знак Знак16"/>
    <w:uiPriority w:val="99"/>
    <w:rsid w:val="00D530CB"/>
    <w:rPr>
      <w:rFonts w:ascii="Tahoma" w:hAnsi="Tahoma"/>
      <w:lang w:val="ru-RU"/>
    </w:rPr>
  </w:style>
  <w:style w:type="character" w:customStyle="1" w:styleId="19">
    <w:name w:val="бпОсновной текст Знак Знак1"/>
    <w:uiPriority w:val="99"/>
    <w:rsid w:val="00D530CB"/>
    <w:rPr>
      <w:rFonts w:ascii="Calibri Light" w:hAnsi="Calibri Light"/>
      <w:sz w:val="24"/>
      <w:lang w:val="en-US"/>
    </w:rPr>
  </w:style>
  <w:style w:type="character" w:customStyle="1" w:styleId="aff0">
    <w:name w:val="Название Знак"/>
    <w:uiPriority w:val="99"/>
    <w:rsid w:val="00D530CB"/>
    <w:rPr>
      <w:rFonts w:ascii="Tahoma" w:hAnsi="Tahoma" w:cs="Tahoma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D530CB"/>
    <w:rPr>
      <w:rFonts w:ascii="Calibri Light" w:hAnsi="Calibri Light" w:cs="Calibri Light"/>
      <w:sz w:val="16"/>
      <w:szCs w:val="16"/>
    </w:rPr>
  </w:style>
  <w:style w:type="character" w:customStyle="1" w:styleId="aff1">
    <w:name w:val="Текст Знак"/>
    <w:uiPriority w:val="99"/>
    <w:rsid w:val="00D530CB"/>
    <w:rPr>
      <w:rFonts w:ascii="Arial CYR" w:hAnsi="Arial CYR" w:cs="Arial CYR"/>
      <w:sz w:val="20"/>
      <w:szCs w:val="20"/>
    </w:rPr>
  </w:style>
  <w:style w:type="character" w:customStyle="1" w:styleId="1a">
    <w:name w:val="Обычный1 Знак"/>
    <w:uiPriority w:val="99"/>
    <w:rsid w:val="00D530CB"/>
    <w:rPr>
      <w:rFonts w:ascii="Calibri Light" w:hAnsi="Calibri Light"/>
      <w:sz w:val="20"/>
    </w:rPr>
  </w:style>
  <w:style w:type="character" w:customStyle="1" w:styleId="Heading1Char">
    <w:name w:val="Heading 1 Char"/>
    <w:uiPriority w:val="99"/>
    <w:rsid w:val="00D530CB"/>
    <w:rPr>
      <w:rFonts w:ascii="Tahoma" w:hAnsi="Tahoma"/>
      <w:b/>
      <w:color w:val="000080"/>
      <w:lang w:val="ru-RU"/>
    </w:rPr>
  </w:style>
  <w:style w:type="character" w:customStyle="1" w:styleId="Heading2Char">
    <w:name w:val="Heading 2 Char"/>
    <w:uiPriority w:val="99"/>
    <w:rsid w:val="00D530CB"/>
    <w:rPr>
      <w:rFonts w:ascii="Tahoma" w:hAnsi="Tahoma"/>
      <w:sz w:val="24"/>
      <w:lang w:val="ru-RU"/>
    </w:rPr>
  </w:style>
  <w:style w:type="character" w:customStyle="1" w:styleId="Heading3Char">
    <w:name w:val="Heading 3 Char"/>
    <w:uiPriority w:val="99"/>
    <w:rsid w:val="00D530CB"/>
    <w:rPr>
      <w:rFonts w:ascii="Tahoma" w:hAnsi="Tahoma"/>
      <w:b/>
      <w:sz w:val="24"/>
      <w:lang w:val="ru-RU"/>
    </w:rPr>
  </w:style>
  <w:style w:type="character" w:customStyle="1" w:styleId="Heading4Char">
    <w:name w:val="Heading 4 Char"/>
    <w:uiPriority w:val="99"/>
    <w:rsid w:val="00D530CB"/>
    <w:rPr>
      <w:sz w:val="24"/>
      <w:lang w:val="ru-RU"/>
    </w:rPr>
  </w:style>
  <w:style w:type="character" w:customStyle="1" w:styleId="BodyTextChar1">
    <w:name w:val="Body Text Char1"/>
    <w:uiPriority w:val="99"/>
    <w:rsid w:val="00D530CB"/>
    <w:rPr>
      <w:sz w:val="24"/>
      <w:lang w:val="ru-RU"/>
    </w:rPr>
  </w:style>
  <w:style w:type="character" w:customStyle="1" w:styleId="BodyTextIndentChar1">
    <w:name w:val="Body Text Indent Char1"/>
    <w:uiPriority w:val="99"/>
    <w:rsid w:val="00D530CB"/>
    <w:rPr>
      <w:sz w:val="24"/>
      <w:lang w:val="ru-RU"/>
    </w:rPr>
  </w:style>
  <w:style w:type="character" w:customStyle="1" w:styleId="150">
    <w:name w:val="Знак Знак15"/>
    <w:uiPriority w:val="99"/>
    <w:rsid w:val="00D530CB"/>
    <w:rPr>
      <w:rFonts w:ascii="Calibri Light" w:hAnsi="Calibri Light"/>
      <w:sz w:val="24"/>
      <w:lang w:val="en-US"/>
    </w:rPr>
  </w:style>
  <w:style w:type="character" w:customStyle="1" w:styleId="HeaderChar">
    <w:name w:val="Header Char"/>
    <w:uiPriority w:val="99"/>
    <w:rsid w:val="00D530CB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D530CB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D530CB"/>
    <w:rPr>
      <w:rFonts w:ascii="Tahoma" w:hAnsi="Tahoma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D530CB"/>
    <w:rPr>
      <w:b/>
      <w:sz w:val="28"/>
      <w:lang w:val="ru-RU"/>
    </w:rPr>
  </w:style>
  <w:style w:type="character" w:customStyle="1" w:styleId="aff2">
    <w:name w:val="Продолжение ссылки"/>
    <w:uiPriority w:val="99"/>
    <w:rsid w:val="00D530CB"/>
    <w:rPr>
      <w:rFonts w:cs="Calibri Light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D530CB"/>
    <w:rPr>
      <w:rFonts w:cs="Calibri Light"/>
      <w:sz w:val="24"/>
      <w:szCs w:val="24"/>
      <w:lang w:val="ru-RU"/>
    </w:rPr>
  </w:style>
  <w:style w:type="character" w:customStyle="1" w:styleId="BodyText2Char">
    <w:name w:val="Body Text 2 Char"/>
    <w:uiPriority w:val="99"/>
    <w:rsid w:val="00D530CB"/>
    <w:rPr>
      <w:sz w:val="24"/>
      <w:lang w:val="ru-RU"/>
    </w:rPr>
  </w:style>
  <w:style w:type="character" w:customStyle="1" w:styleId="BodyText3Char">
    <w:name w:val="Body Text 3 Char"/>
    <w:uiPriority w:val="99"/>
    <w:rsid w:val="00D530CB"/>
    <w:rPr>
      <w:sz w:val="16"/>
      <w:lang w:val="ru-RU"/>
    </w:rPr>
  </w:style>
  <w:style w:type="character" w:customStyle="1" w:styleId="27">
    <w:name w:val="Знак Знак27"/>
    <w:uiPriority w:val="99"/>
    <w:rsid w:val="00D530CB"/>
    <w:rPr>
      <w:sz w:val="28"/>
      <w:lang w:val="ru-RU"/>
    </w:rPr>
  </w:style>
  <w:style w:type="character" w:customStyle="1" w:styleId="26">
    <w:name w:val="Знак Знак26"/>
    <w:uiPriority w:val="99"/>
    <w:rsid w:val="00D530CB"/>
    <w:rPr>
      <w:rFonts w:ascii="Tahoma" w:hAnsi="Tahoma"/>
      <w:b/>
      <w:sz w:val="26"/>
      <w:lang w:val="ru-RU"/>
    </w:rPr>
  </w:style>
  <w:style w:type="character" w:customStyle="1" w:styleId="25">
    <w:name w:val="Знак Знак25"/>
    <w:uiPriority w:val="99"/>
    <w:rsid w:val="00D530CB"/>
    <w:rPr>
      <w:rFonts w:ascii="Tahoma" w:hAnsi="Tahoma"/>
      <w:b/>
      <w:sz w:val="24"/>
      <w:lang w:val="ru-RU"/>
    </w:rPr>
  </w:style>
  <w:style w:type="character" w:styleId="aff3">
    <w:name w:val="Emphasis"/>
    <w:uiPriority w:val="99"/>
    <w:qFormat/>
    <w:rsid w:val="00D530CB"/>
    <w:rPr>
      <w:rFonts w:cs="Calibri Light"/>
      <w:i/>
      <w:iCs/>
    </w:rPr>
  </w:style>
  <w:style w:type="character" w:customStyle="1" w:styleId="HTML1">
    <w:name w:val="Стандартный HTML Знак1"/>
    <w:uiPriority w:val="99"/>
    <w:rsid w:val="00D530CB"/>
    <w:rPr>
      <w:rFonts w:ascii="Arial CYR" w:hAnsi="Arial CYR"/>
      <w:lang w:val="en-US" w:eastAsia="ar-SA" w:bidi="ar-SA"/>
    </w:rPr>
  </w:style>
  <w:style w:type="character" w:customStyle="1" w:styleId="28">
    <w:name w:val="Знак Знак28"/>
    <w:uiPriority w:val="99"/>
    <w:rsid w:val="00D530CB"/>
    <w:rPr>
      <w:sz w:val="24"/>
      <w:lang w:val="ru-RU"/>
    </w:rPr>
  </w:style>
  <w:style w:type="character" w:customStyle="1" w:styleId="220">
    <w:name w:val="Заголовок 2 Знак2"/>
    <w:uiPriority w:val="99"/>
    <w:rsid w:val="00D530CB"/>
    <w:rPr>
      <w:rFonts w:ascii="Tahoma" w:hAnsi="Tahoma"/>
      <w:b/>
      <w:i/>
      <w:sz w:val="28"/>
      <w:lang w:val="ru-RU"/>
    </w:rPr>
  </w:style>
  <w:style w:type="character" w:customStyle="1" w:styleId="231">
    <w:name w:val="Знак Знак23"/>
    <w:uiPriority w:val="99"/>
    <w:rsid w:val="00D530CB"/>
    <w:rPr>
      <w:rFonts w:ascii="Calibri Light" w:hAnsi="Calibri Light"/>
      <w:sz w:val="24"/>
    </w:rPr>
  </w:style>
  <w:style w:type="character" w:customStyle="1" w:styleId="221">
    <w:name w:val="Знак Знак22"/>
    <w:uiPriority w:val="99"/>
    <w:rsid w:val="00D530CB"/>
    <w:rPr>
      <w:rFonts w:ascii="Calibri Light" w:hAnsi="Calibri Light"/>
      <w:sz w:val="28"/>
    </w:rPr>
  </w:style>
  <w:style w:type="character" w:customStyle="1" w:styleId="210">
    <w:name w:val="Знак Знак21"/>
    <w:uiPriority w:val="99"/>
    <w:rsid w:val="00D530CB"/>
    <w:rPr>
      <w:rFonts w:ascii="Tahoma" w:hAnsi="Tahoma"/>
      <w:b/>
      <w:sz w:val="26"/>
    </w:rPr>
  </w:style>
  <w:style w:type="character" w:customStyle="1" w:styleId="200">
    <w:name w:val="Знак Знак20"/>
    <w:uiPriority w:val="99"/>
    <w:rsid w:val="00D530CB"/>
    <w:rPr>
      <w:rFonts w:ascii="Calibri Light" w:hAnsi="Calibri Light"/>
      <w:b/>
      <w:sz w:val="28"/>
    </w:rPr>
  </w:style>
  <w:style w:type="character" w:customStyle="1" w:styleId="211">
    <w:name w:val="Заголовок 2 Знак1"/>
    <w:uiPriority w:val="99"/>
    <w:rsid w:val="00D530CB"/>
    <w:rPr>
      <w:rFonts w:ascii="Tahoma" w:hAnsi="Tahoma"/>
      <w:b/>
      <w:i/>
      <w:sz w:val="28"/>
      <w:lang w:val="ru-RU"/>
    </w:rPr>
  </w:style>
  <w:style w:type="character" w:customStyle="1" w:styleId="2210">
    <w:name w:val="Знак Знак221"/>
    <w:uiPriority w:val="99"/>
    <w:rsid w:val="00D530CB"/>
    <w:rPr>
      <w:sz w:val="24"/>
      <w:lang w:val="ru-RU"/>
    </w:rPr>
  </w:style>
  <w:style w:type="character" w:customStyle="1" w:styleId="2110">
    <w:name w:val="Знак Знак211"/>
    <w:uiPriority w:val="99"/>
    <w:rsid w:val="00D530CB"/>
    <w:rPr>
      <w:sz w:val="28"/>
      <w:lang w:val="ru-RU"/>
    </w:rPr>
  </w:style>
  <w:style w:type="character" w:customStyle="1" w:styleId="201">
    <w:name w:val="Знак Знак201"/>
    <w:uiPriority w:val="99"/>
    <w:rsid w:val="00D530CB"/>
    <w:rPr>
      <w:rFonts w:ascii="Tahoma" w:hAnsi="Tahoma"/>
      <w:b/>
      <w:sz w:val="26"/>
      <w:lang w:val="ru-RU"/>
    </w:rPr>
  </w:style>
  <w:style w:type="character" w:customStyle="1" w:styleId="190">
    <w:name w:val="Знак Знак19"/>
    <w:uiPriority w:val="99"/>
    <w:rsid w:val="00D530CB"/>
    <w:rPr>
      <w:rFonts w:ascii="Tahoma" w:hAnsi="Tahoma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D530CB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D530CB"/>
    <w:rPr>
      <w:rFonts w:ascii="Tahoma" w:hAnsi="Tahoma"/>
      <w:i/>
      <w:lang w:val="ru-RU"/>
    </w:rPr>
  </w:style>
  <w:style w:type="character" w:customStyle="1" w:styleId="112">
    <w:name w:val="Знак Знак11"/>
    <w:uiPriority w:val="99"/>
    <w:rsid w:val="00D530CB"/>
    <w:rPr>
      <w:sz w:val="24"/>
      <w:lang w:val="ru-RU"/>
    </w:rPr>
  </w:style>
  <w:style w:type="character" w:customStyle="1" w:styleId="91">
    <w:name w:val="Знак Знак9"/>
    <w:uiPriority w:val="99"/>
    <w:rsid w:val="00D530CB"/>
    <w:rPr>
      <w:lang w:val="ru-RU"/>
    </w:rPr>
  </w:style>
  <w:style w:type="character" w:customStyle="1" w:styleId="37">
    <w:name w:val="Знак Знак3"/>
    <w:uiPriority w:val="99"/>
    <w:rsid w:val="00D530CB"/>
    <w:rPr>
      <w:b/>
      <w:sz w:val="28"/>
      <w:lang w:val="ru-RU"/>
    </w:rPr>
  </w:style>
  <w:style w:type="character" w:customStyle="1" w:styleId="140">
    <w:name w:val="Знак Знак14"/>
    <w:uiPriority w:val="99"/>
    <w:rsid w:val="00D530CB"/>
    <w:rPr>
      <w:sz w:val="24"/>
      <w:lang w:val="ru-RU"/>
    </w:rPr>
  </w:style>
  <w:style w:type="character" w:customStyle="1" w:styleId="24">
    <w:name w:val="Знак Знак2"/>
    <w:uiPriority w:val="99"/>
    <w:rsid w:val="00D530CB"/>
    <w:rPr>
      <w:rFonts w:ascii="Calibri Light" w:hAnsi="Calibri Light"/>
      <w:sz w:val="24"/>
      <w:lang w:val="ru-RU"/>
    </w:rPr>
  </w:style>
  <w:style w:type="character" w:customStyle="1" w:styleId="100">
    <w:name w:val="Знак Знак10"/>
    <w:uiPriority w:val="99"/>
    <w:rsid w:val="00D530CB"/>
    <w:rPr>
      <w:sz w:val="24"/>
      <w:lang w:val="ru-RU"/>
    </w:rPr>
  </w:style>
  <w:style w:type="character" w:customStyle="1" w:styleId="1b">
    <w:name w:val="Знак Знак1"/>
    <w:uiPriority w:val="99"/>
    <w:rsid w:val="00D530CB"/>
    <w:rPr>
      <w:sz w:val="16"/>
      <w:lang w:val="ru-RU"/>
    </w:rPr>
  </w:style>
  <w:style w:type="character" w:customStyle="1" w:styleId="51">
    <w:name w:val="Знак Знак5"/>
    <w:uiPriority w:val="99"/>
    <w:rsid w:val="00D530CB"/>
    <w:rPr>
      <w:rFonts w:ascii="Symbol" w:hAnsi="Symbol"/>
      <w:sz w:val="16"/>
    </w:rPr>
  </w:style>
  <w:style w:type="character" w:customStyle="1" w:styleId="121">
    <w:name w:val="Знак Знак121"/>
    <w:uiPriority w:val="99"/>
    <w:rsid w:val="00D530CB"/>
    <w:rPr>
      <w:rFonts w:ascii="Tahoma" w:hAnsi="Tahoma"/>
      <w:b/>
      <w:color w:val="000080"/>
      <w:sz w:val="20"/>
      <w:lang w:val="en-US"/>
    </w:rPr>
  </w:style>
  <w:style w:type="character" w:customStyle="1" w:styleId="1c">
    <w:name w:val="Текст выноски Знак1"/>
    <w:uiPriority w:val="99"/>
    <w:rsid w:val="00D530CB"/>
    <w:rPr>
      <w:rFonts w:ascii="Symbol" w:hAnsi="Symbol"/>
      <w:sz w:val="16"/>
      <w:lang w:val="en-US" w:eastAsia="ar-SA" w:bidi="ar-SA"/>
    </w:rPr>
  </w:style>
  <w:style w:type="character" w:customStyle="1" w:styleId="1d">
    <w:name w:val="Схема документа Знак1"/>
    <w:uiPriority w:val="99"/>
    <w:rsid w:val="00D530CB"/>
    <w:rPr>
      <w:rFonts w:ascii="Symbol" w:hAnsi="Symbol"/>
      <w:sz w:val="16"/>
      <w:lang w:val="en-US" w:eastAsia="ar-SA" w:bidi="ar-SA"/>
    </w:rPr>
  </w:style>
  <w:style w:type="character" w:customStyle="1" w:styleId="29">
    <w:name w:val="Заголовок 2 Знак Знак Знак"/>
    <w:uiPriority w:val="99"/>
    <w:rsid w:val="00D530CB"/>
    <w:rPr>
      <w:rFonts w:ascii="Tahoma" w:hAnsi="Tahoma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D530CB"/>
    <w:rPr>
      <w:rFonts w:ascii="Symbol" w:hAnsi="Symbol"/>
      <w:lang w:val="en-US" w:eastAsia="ar-SA" w:bidi="ar-SA"/>
    </w:rPr>
  </w:style>
  <w:style w:type="character" w:customStyle="1" w:styleId="Heading2Char1">
    <w:name w:val="Heading 2 Char1"/>
    <w:uiPriority w:val="99"/>
    <w:rsid w:val="00D530CB"/>
    <w:rPr>
      <w:rFonts w:ascii="Tahoma" w:hAnsi="Tahoma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D530CB"/>
    <w:rPr>
      <w:rFonts w:ascii="Tahoma" w:hAnsi="Tahoma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D530CB"/>
    <w:rPr>
      <w:rFonts w:eastAsia="Calibri Light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D530CB"/>
    <w:rPr>
      <w:rFonts w:eastAsia="Calibri Light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D530CB"/>
    <w:rPr>
      <w:rFonts w:eastAsia="Calibri Light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D530CB"/>
    <w:rPr>
      <w:rFonts w:eastAsia="Calibri Light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D530CB"/>
    <w:rPr>
      <w:rFonts w:ascii="Tahoma" w:hAnsi="Tahoma"/>
      <w:i/>
      <w:lang w:val="ru-RU" w:eastAsia="ar-SA" w:bidi="ar-SA"/>
    </w:rPr>
  </w:style>
  <w:style w:type="character" w:customStyle="1" w:styleId="Heading9Char">
    <w:name w:val="Heading 9 Char"/>
    <w:uiPriority w:val="99"/>
    <w:rsid w:val="00D530CB"/>
    <w:rPr>
      <w:rFonts w:ascii="Tahoma" w:hAnsi="Tahoma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D530CB"/>
    <w:rPr>
      <w:rFonts w:ascii="Verdana" w:hAnsi="Verdana"/>
      <w:sz w:val="22"/>
      <w:lang w:val="ru-RU" w:eastAsia="ar-SA" w:bidi="ar-SA"/>
    </w:rPr>
  </w:style>
  <w:style w:type="character" w:customStyle="1" w:styleId="FooterChar1">
    <w:name w:val="Footer Char1"/>
    <w:uiPriority w:val="99"/>
    <w:rsid w:val="00D530CB"/>
    <w:rPr>
      <w:rFonts w:ascii="Verdana" w:hAnsi="Verdana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D530CB"/>
    <w:rPr>
      <w:rFonts w:eastAsia="Calibri Light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D530CB"/>
    <w:rPr>
      <w:rFonts w:eastAsia="Calibri Light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D530CB"/>
    <w:rPr>
      <w:rFonts w:ascii="Arial CYR" w:hAnsi="Arial CYR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D530CB"/>
    <w:rPr>
      <w:rFonts w:eastAsia="Calibri Light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D530CB"/>
    <w:rPr>
      <w:rFonts w:eastAsia="Calibri Light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D530CB"/>
    <w:rPr>
      <w:rFonts w:eastAsia="Calibri Light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D530CB"/>
    <w:rPr>
      <w:rFonts w:eastAsia="Calibri Light"/>
      <w:sz w:val="16"/>
      <w:lang w:val="ru-RU" w:eastAsia="ar-SA" w:bidi="ar-SA"/>
    </w:rPr>
  </w:style>
  <w:style w:type="character" w:customStyle="1" w:styleId="TitleChar">
    <w:name w:val="Title Char"/>
    <w:uiPriority w:val="99"/>
    <w:rsid w:val="00D530CB"/>
    <w:rPr>
      <w:rFonts w:ascii="Tahoma" w:hAnsi="Tahoma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D530CB"/>
    <w:rPr>
      <w:rFonts w:eastAsia="Calibri Light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D530CB"/>
    <w:rPr>
      <w:rFonts w:ascii="Arial CYR" w:hAnsi="Arial CYR"/>
      <w:lang w:val="ru-RU" w:eastAsia="ar-SA" w:bidi="ar-SA"/>
    </w:rPr>
  </w:style>
  <w:style w:type="character" w:customStyle="1" w:styleId="2a">
    <w:name w:val="Красная строка 2 Знак"/>
    <w:uiPriority w:val="99"/>
    <w:rsid w:val="00D530CB"/>
    <w:rPr>
      <w:rFonts w:ascii="Calibri Light" w:hAnsi="Calibri Light" w:cs="Calibri Light"/>
      <w:sz w:val="20"/>
      <w:szCs w:val="20"/>
    </w:rPr>
  </w:style>
  <w:style w:type="character" w:customStyle="1" w:styleId="apple-style-span">
    <w:name w:val="apple-style-span"/>
    <w:uiPriority w:val="99"/>
    <w:rsid w:val="00D530CB"/>
    <w:rPr>
      <w:rFonts w:cs="Calibri Light"/>
    </w:rPr>
  </w:style>
  <w:style w:type="character" w:styleId="aff4">
    <w:name w:val="annotation reference"/>
    <w:uiPriority w:val="99"/>
    <w:rsid w:val="00D530CB"/>
    <w:rPr>
      <w:rFonts w:cs="Calibri Light"/>
      <w:sz w:val="16"/>
      <w:szCs w:val="16"/>
    </w:rPr>
  </w:style>
  <w:style w:type="character" w:customStyle="1" w:styleId="ListLabel1">
    <w:name w:val="ListLabel 1"/>
    <w:uiPriority w:val="99"/>
    <w:rsid w:val="00D530CB"/>
    <w:rPr>
      <w:color w:val="auto"/>
      <w:sz w:val="28"/>
    </w:rPr>
  </w:style>
  <w:style w:type="character" w:customStyle="1" w:styleId="ListLabel2">
    <w:name w:val="ListLabel 2"/>
    <w:uiPriority w:val="99"/>
    <w:rsid w:val="00D530CB"/>
    <w:rPr>
      <w:sz w:val="24"/>
    </w:rPr>
  </w:style>
  <w:style w:type="character" w:customStyle="1" w:styleId="ListLabel3">
    <w:name w:val="ListLabel 3"/>
    <w:uiPriority w:val="99"/>
    <w:rsid w:val="00D530CB"/>
    <w:rPr>
      <w:rFonts w:eastAsia="Calibri Light"/>
      <w:sz w:val="22"/>
    </w:rPr>
  </w:style>
  <w:style w:type="character" w:customStyle="1" w:styleId="ListLabel4">
    <w:name w:val="ListLabel 4"/>
    <w:uiPriority w:val="99"/>
    <w:rsid w:val="00D530CB"/>
    <w:rPr>
      <w:sz w:val="28"/>
    </w:rPr>
  </w:style>
  <w:style w:type="character" w:customStyle="1" w:styleId="ListLabel5">
    <w:name w:val="ListLabel 5"/>
    <w:uiPriority w:val="99"/>
    <w:rsid w:val="00D530CB"/>
  </w:style>
  <w:style w:type="character" w:customStyle="1" w:styleId="ListLabel6">
    <w:name w:val="ListLabel 6"/>
    <w:uiPriority w:val="99"/>
    <w:rsid w:val="00D530CB"/>
  </w:style>
  <w:style w:type="character" w:customStyle="1" w:styleId="ListLabel7">
    <w:name w:val="ListLabel 7"/>
    <w:uiPriority w:val="99"/>
    <w:rsid w:val="00D530CB"/>
  </w:style>
  <w:style w:type="character" w:customStyle="1" w:styleId="ListLabel8">
    <w:name w:val="ListLabel 8"/>
    <w:uiPriority w:val="99"/>
    <w:rsid w:val="00D530CB"/>
  </w:style>
  <w:style w:type="paragraph" w:customStyle="1" w:styleId="aff5">
    <w:basedOn w:val="a"/>
    <w:next w:val="aff6"/>
    <w:link w:val="1e"/>
    <w:uiPriority w:val="10"/>
    <w:rsid w:val="00D530CB"/>
    <w:pPr>
      <w:suppressAutoHyphens/>
      <w:spacing w:before="280" w:after="280" w:line="240" w:lineRule="auto"/>
    </w:pPr>
    <w:rPr>
      <w:rFonts w:ascii="Cambria Math" w:eastAsia="Calibri Light" w:hAnsi="Cambria Math"/>
      <w:b/>
      <w:bCs/>
      <w:kern w:val="28"/>
      <w:sz w:val="32"/>
      <w:szCs w:val="32"/>
      <w:lang w:eastAsia="ar-SA"/>
    </w:rPr>
  </w:style>
  <w:style w:type="paragraph" w:styleId="aff7">
    <w:name w:val="Subtitle"/>
    <w:basedOn w:val="aff8"/>
    <w:next w:val="a0"/>
    <w:link w:val="aff9"/>
    <w:uiPriority w:val="11"/>
    <w:qFormat/>
    <w:rsid w:val="00D530CB"/>
    <w:pPr>
      <w:keepNext/>
      <w:spacing w:before="240" w:after="120" w:line="276" w:lineRule="auto"/>
      <w:contextualSpacing w:val="0"/>
      <w:jc w:val="center"/>
    </w:pPr>
    <w:rPr>
      <w:rFonts w:ascii="Cambria Math" w:hAnsi="Cambria Math"/>
      <w:spacing w:val="0"/>
      <w:kern w:val="0"/>
      <w:sz w:val="24"/>
      <w:szCs w:val="24"/>
    </w:rPr>
  </w:style>
  <w:style w:type="character" w:customStyle="1" w:styleId="aff9">
    <w:name w:val="Подзаголовок Знак"/>
    <w:link w:val="aff7"/>
    <w:uiPriority w:val="11"/>
    <w:rsid w:val="00D530CB"/>
    <w:rPr>
      <w:rFonts w:ascii="Cambria Math" w:hAnsi="Cambria Math"/>
      <w:sz w:val="24"/>
      <w:szCs w:val="24"/>
      <w:lang w:eastAsia="ar-SA"/>
    </w:rPr>
  </w:style>
  <w:style w:type="character" w:customStyle="1" w:styleId="1e">
    <w:name w:val="Название Знак1"/>
    <w:link w:val="aff5"/>
    <w:uiPriority w:val="10"/>
    <w:locked/>
    <w:rsid w:val="00D530CB"/>
    <w:rPr>
      <w:rFonts w:ascii="Cambria Math" w:hAnsi="Cambria Math"/>
      <w:b/>
      <w:bCs/>
      <w:kern w:val="28"/>
      <w:sz w:val="32"/>
      <w:szCs w:val="32"/>
      <w:lang w:eastAsia="ar-SA"/>
    </w:rPr>
  </w:style>
  <w:style w:type="character" w:customStyle="1" w:styleId="11">
    <w:name w:val="Основной текст Знак1"/>
    <w:aliases w:val="бпОсновной текст Знак Знак2,бпОсновной текст Знак2"/>
    <w:link w:val="a0"/>
    <w:uiPriority w:val="99"/>
    <w:rsid w:val="00D530CB"/>
    <w:rPr>
      <w:sz w:val="24"/>
      <w:szCs w:val="24"/>
    </w:rPr>
  </w:style>
  <w:style w:type="paragraph" w:styleId="affa">
    <w:name w:val="List"/>
    <w:basedOn w:val="a0"/>
    <w:uiPriority w:val="99"/>
    <w:rsid w:val="00D530CB"/>
    <w:pPr>
      <w:suppressAutoHyphens/>
      <w:spacing w:line="100" w:lineRule="atLeast"/>
    </w:pPr>
    <w:rPr>
      <w:rFonts w:ascii="Verdana" w:eastAsia="Courier New" w:hAnsi="Verdana" w:cs="Verdana"/>
      <w:sz w:val="20"/>
      <w:szCs w:val="20"/>
      <w:lang w:eastAsia="ar-SA"/>
    </w:rPr>
  </w:style>
  <w:style w:type="paragraph" w:customStyle="1" w:styleId="1f">
    <w:name w:val="Название1"/>
    <w:basedOn w:val="a"/>
    <w:uiPriority w:val="99"/>
    <w:rsid w:val="00D530CB"/>
    <w:pPr>
      <w:suppressLineNumbers/>
      <w:suppressAutoHyphens/>
      <w:spacing w:before="120" w:after="120"/>
    </w:pPr>
    <w:rPr>
      <w:rFonts w:eastAsia="Courier New" w:cs="Verdan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D530CB"/>
    <w:pPr>
      <w:suppressLineNumbers/>
      <w:suppressAutoHyphens/>
    </w:pPr>
    <w:rPr>
      <w:rFonts w:eastAsia="Courier New" w:cs="Verdana"/>
      <w:lang w:eastAsia="ar-SA"/>
    </w:rPr>
  </w:style>
  <w:style w:type="character" w:customStyle="1" w:styleId="12">
    <w:name w:val="Верхний колонтитул Знак1"/>
    <w:link w:val="a6"/>
    <w:uiPriority w:val="99"/>
    <w:rsid w:val="00D530CB"/>
    <w:rPr>
      <w:rFonts w:ascii="Verdana" w:eastAsia="Verdana" w:hAnsi="Verdana"/>
      <w:sz w:val="22"/>
      <w:szCs w:val="22"/>
      <w:lang w:eastAsia="en-US"/>
    </w:rPr>
  </w:style>
  <w:style w:type="character" w:customStyle="1" w:styleId="1f1">
    <w:name w:val="Нижний колонтитул Знак1"/>
    <w:uiPriority w:val="99"/>
    <w:rsid w:val="00D530CB"/>
    <w:rPr>
      <w:rFonts w:ascii="Verdana" w:eastAsia="Courier New" w:hAnsi="Verdana" w:cs="Verdana"/>
      <w:lang w:eastAsia="ar-SA"/>
    </w:rPr>
  </w:style>
  <w:style w:type="character" w:customStyle="1" w:styleId="21">
    <w:name w:val="Текст выноски Знак2"/>
    <w:link w:val="ae"/>
    <w:uiPriority w:val="99"/>
    <w:semiHidden/>
    <w:rsid w:val="00D530CB"/>
    <w:rPr>
      <w:rFonts w:ascii="Symbol" w:hAnsi="Symbol" w:cs="Symbol"/>
      <w:sz w:val="16"/>
      <w:szCs w:val="16"/>
    </w:rPr>
  </w:style>
  <w:style w:type="paragraph" w:customStyle="1" w:styleId="affb">
    <w:name w:val="МУ Обычный стиль"/>
    <w:basedOn w:val="a"/>
    <w:uiPriority w:val="99"/>
    <w:rsid w:val="00D530CB"/>
    <w:pPr>
      <w:widowControl w:val="0"/>
      <w:tabs>
        <w:tab w:val="left" w:pos="1134"/>
        <w:tab w:val="left" w:pos="1560"/>
      </w:tabs>
      <w:suppressAutoHyphens/>
      <w:spacing w:after="0"/>
      <w:jc w:val="both"/>
    </w:pPr>
    <w:rPr>
      <w:rFonts w:ascii="Calibri Light" w:eastAsia="Courier New" w:hAnsi="Calibri Light"/>
      <w:sz w:val="28"/>
      <w:szCs w:val="28"/>
      <w:lang w:eastAsia="ar-SA"/>
    </w:rPr>
  </w:style>
  <w:style w:type="paragraph" w:styleId="affc">
    <w:name w:val="footnote text"/>
    <w:basedOn w:val="a"/>
    <w:link w:val="1f2"/>
    <w:uiPriority w:val="99"/>
    <w:rsid w:val="00D530CB"/>
    <w:pPr>
      <w:suppressAutoHyphens/>
      <w:spacing w:after="0" w:line="100" w:lineRule="atLeast"/>
    </w:pPr>
    <w:rPr>
      <w:rFonts w:eastAsia="Courier New" w:cs="Verdana"/>
      <w:sz w:val="20"/>
      <w:szCs w:val="20"/>
      <w:lang w:eastAsia="ar-SA"/>
    </w:rPr>
  </w:style>
  <w:style w:type="character" w:customStyle="1" w:styleId="1f2">
    <w:name w:val="Текст сноски Знак1"/>
    <w:link w:val="affc"/>
    <w:uiPriority w:val="99"/>
    <w:rsid w:val="00D530CB"/>
    <w:rPr>
      <w:rFonts w:ascii="Verdana" w:eastAsia="Courier New" w:hAnsi="Verdana" w:cs="Verdana"/>
      <w:lang w:eastAsia="ar-SA"/>
    </w:rPr>
  </w:style>
  <w:style w:type="character" w:customStyle="1" w:styleId="1f3">
    <w:name w:val="Основной текст с отступом Знак1"/>
    <w:uiPriority w:val="99"/>
    <w:rsid w:val="00D530CB"/>
    <w:rPr>
      <w:rFonts w:ascii="Verdana" w:eastAsia="Courier New" w:hAnsi="Verdana" w:cs="Verdana"/>
      <w:lang w:eastAsia="ar-SA"/>
    </w:rPr>
  </w:style>
  <w:style w:type="paragraph" w:customStyle="1" w:styleId="affd">
    <w:name w:val="Знак"/>
    <w:basedOn w:val="a"/>
    <w:uiPriority w:val="99"/>
    <w:rsid w:val="00D530CB"/>
    <w:pPr>
      <w:widowControl w:val="0"/>
      <w:suppressAutoHyphens/>
      <w:spacing w:after="160" w:line="240" w:lineRule="exact"/>
      <w:jc w:val="both"/>
    </w:pPr>
    <w:rPr>
      <w:rFonts w:eastAsia="Calibri Light" w:cs="Verdana"/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D530CB"/>
    <w:pPr>
      <w:widowControl w:val="0"/>
      <w:suppressAutoHyphens/>
      <w:spacing w:line="100" w:lineRule="atLeast"/>
    </w:pPr>
    <w:rPr>
      <w:rFonts w:ascii="Verdana" w:hAnsi="Verdana" w:cs="Verdana"/>
      <w:b/>
      <w:bCs/>
      <w:sz w:val="24"/>
      <w:szCs w:val="24"/>
      <w:lang w:eastAsia="ar-SA"/>
    </w:rPr>
  </w:style>
  <w:style w:type="paragraph" w:styleId="HTML0">
    <w:name w:val="HTML Preformatted"/>
    <w:basedOn w:val="a"/>
    <w:link w:val="HTML2"/>
    <w:uiPriority w:val="99"/>
    <w:rsid w:val="00D53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Arial CYR" w:eastAsia="Courier New" w:hAnsi="Arial CYR" w:cs="Arial CYR"/>
      <w:sz w:val="20"/>
      <w:szCs w:val="20"/>
      <w:lang w:eastAsia="ar-SA"/>
    </w:rPr>
  </w:style>
  <w:style w:type="character" w:customStyle="1" w:styleId="HTML2">
    <w:name w:val="Стандартный HTML Знак2"/>
    <w:link w:val="HTML0"/>
    <w:uiPriority w:val="99"/>
    <w:rsid w:val="00D530CB"/>
    <w:rPr>
      <w:rFonts w:ascii="Arial CYR" w:eastAsia="Courier New" w:hAnsi="Arial CYR" w:cs="Arial CYR"/>
      <w:lang w:eastAsia="ar-SA"/>
    </w:rPr>
  </w:style>
  <w:style w:type="character" w:customStyle="1" w:styleId="212">
    <w:name w:val="Основной текст 2 Знак1"/>
    <w:uiPriority w:val="99"/>
    <w:rsid w:val="00D530CB"/>
    <w:rPr>
      <w:rFonts w:ascii="Verdana" w:eastAsia="Courier New" w:hAnsi="Verdana" w:cs="Verdana"/>
      <w:lang w:eastAsia="ar-SA"/>
    </w:rPr>
  </w:style>
  <w:style w:type="paragraph" w:customStyle="1" w:styleId="affe">
    <w:name w:val="Готовый"/>
    <w:basedOn w:val="a"/>
    <w:uiPriority w:val="99"/>
    <w:rsid w:val="00D530C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Arial CYR" w:eastAsia="Calibri Light" w:hAnsi="Arial CYR" w:cs="Arial CYR"/>
      <w:sz w:val="20"/>
      <w:szCs w:val="20"/>
      <w:lang w:eastAsia="ar-SA"/>
    </w:rPr>
  </w:style>
  <w:style w:type="paragraph" w:styleId="afff">
    <w:name w:val="Signature"/>
    <w:basedOn w:val="a"/>
    <w:link w:val="1f4"/>
    <w:uiPriority w:val="99"/>
    <w:rsid w:val="00D530CB"/>
    <w:pPr>
      <w:suppressLineNumbers/>
      <w:suppressAutoHyphens/>
      <w:spacing w:after="0" w:line="100" w:lineRule="atLeast"/>
      <w:ind w:left="4252"/>
    </w:pPr>
    <w:rPr>
      <w:rFonts w:eastAsia="Courier New" w:cs="Verdana"/>
      <w:sz w:val="20"/>
      <w:szCs w:val="20"/>
      <w:lang w:eastAsia="ar-SA"/>
    </w:rPr>
  </w:style>
  <w:style w:type="character" w:customStyle="1" w:styleId="1f4">
    <w:name w:val="Подпись Знак1"/>
    <w:link w:val="afff"/>
    <w:uiPriority w:val="99"/>
    <w:rsid w:val="00D530CB"/>
    <w:rPr>
      <w:rFonts w:ascii="Verdana" w:eastAsia="Courier New" w:hAnsi="Verdana" w:cs="Verdana"/>
      <w:lang w:eastAsia="ar-SA"/>
    </w:rPr>
  </w:style>
  <w:style w:type="paragraph" w:styleId="38">
    <w:name w:val="Body Text 3"/>
    <w:basedOn w:val="a"/>
    <w:link w:val="310"/>
    <w:uiPriority w:val="99"/>
    <w:rsid w:val="00D530CB"/>
    <w:pPr>
      <w:suppressAutoHyphens/>
      <w:spacing w:after="120" w:line="100" w:lineRule="atLeast"/>
    </w:pPr>
    <w:rPr>
      <w:rFonts w:eastAsia="Courier New" w:cs="Verdana"/>
      <w:sz w:val="16"/>
      <w:szCs w:val="16"/>
      <w:lang w:eastAsia="ar-SA"/>
    </w:rPr>
  </w:style>
  <w:style w:type="character" w:customStyle="1" w:styleId="310">
    <w:name w:val="Основной текст 3 Знак1"/>
    <w:link w:val="38"/>
    <w:uiPriority w:val="99"/>
    <w:rsid w:val="00D530CB"/>
    <w:rPr>
      <w:rFonts w:ascii="Verdana" w:eastAsia="Courier New" w:hAnsi="Verdana" w:cs="Verdana"/>
      <w:sz w:val="16"/>
      <w:szCs w:val="16"/>
      <w:lang w:eastAsia="ar-SA"/>
    </w:rPr>
  </w:style>
  <w:style w:type="paragraph" w:customStyle="1" w:styleId="1f5">
    <w:name w:val="Абзац списка1"/>
    <w:basedOn w:val="a"/>
    <w:uiPriority w:val="99"/>
    <w:rsid w:val="00D530CB"/>
    <w:pPr>
      <w:suppressAutoHyphens/>
      <w:spacing w:after="0"/>
      <w:ind w:left="720"/>
      <w:jc w:val="center"/>
    </w:pPr>
    <w:rPr>
      <w:rFonts w:eastAsia="Calibri Light" w:cs="Verdana"/>
      <w:lang w:eastAsia="ar-SA"/>
    </w:rPr>
  </w:style>
  <w:style w:type="paragraph" w:customStyle="1" w:styleId="Style3">
    <w:name w:val="Style3"/>
    <w:basedOn w:val="a"/>
    <w:uiPriority w:val="99"/>
    <w:rsid w:val="00D530CB"/>
    <w:pPr>
      <w:widowControl w:val="0"/>
      <w:suppressAutoHyphens/>
      <w:spacing w:after="0" w:line="317" w:lineRule="exact"/>
    </w:pPr>
    <w:rPr>
      <w:rFonts w:eastAsia="Calibri Light" w:cs="Verdana"/>
      <w:sz w:val="24"/>
      <w:szCs w:val="24"/>
      <w:lang w:eastAsia="ar-SA"/>
    </w:rPr>
  </w:style>
  <w:style w:type="paragraph" w:customStyle="1" w:styleId="afff0">
    <w:name w:val="Знак Знак Знак Знак Знак Знак Знак Знак Знак Знак"/>
    <w:basedOn w:val="a"/>
    <w:uiPriority w:val="99"/>
    <w:rsid w:val="00D530CB"/>
    <w:pPr>
      <w:suppressAutoHyphens/>
      <w:spacing w:after="160" w:line="240" w:lineRule="exact"/>
      <w:jc w:val="center"/>
    </w:pPr>
    <w:rPr>
      <w:rFonts w:ascii="Wingdings" w:eastAsia="Calibri Light" w:hAnsi="Wingdings" w:cs="Wingdings"/>
      <w:sz w:val="24"/>
      <w:szCs w:val="24"/>
      <w:lang w:val="en-US" w:eastAsia="ar-SA"/>
    </w:rPr>
  </w:style>
  <w:style w:type="paragraph" w:styleId="afff1">
    <w:name w:val="annotation text"/>
    <w:basedOn w:val="a"/>
    <w:link w:val="1f6"/>
    <w:uiPriority w:val="99"/>
    <w:rsid w:val="00D530CB"/>
    <w:pPr>
      <w:suppressAutoHyphens/>
      <w:spacing w:line="100" w:lineRule="atLeast"/>
    </w:pPr>
    <w:rPr>
      <w:rFonts w:eastAsia="Courier New" w:cs="Verdana"/>
      <w:sz w:val="20"/>
      <w:szCs w:val="20"/>
      <w:lang w:eastAsia="ar-SA"/>
    </w:rPr>
  </w:style>
  <w:style w:type="character" w:customStyle="1" w:styleId="1f6">
    <w:name w:val="Текст примечания Знак1"/>
    <w:link w:val="afff1"/>
    <w:uiPriority w:val="99"/>
    <w:rsid w:val="00D530CB"/>
    <w:rPr>
      <w:rFonts w:ascii="Verdana" w:eastAsia="Courier New" w:hAnsi="Verdana" w:cs="Verdana"/>
      <w:lang w:eastAsia="ar-SA"/>
    </w:rPr>
  </w:style>
  <w:style w:type="paragraph" w:styleId="afff2">
    <w:name w:val="annotation subject"/>
    <w:basedOn w:val="afff1"/>
    <w:link w:val="1f7"/>
    <w:uiPriority w:val="99"/>
    <w:rsid w:val="00D530CB"/>
    <w:rPr>
      <w:b/>
      <w:bCs/>
    </w:rPr>
  </w:style>
  <w:style w:type="character" w:customStyle="1" w:styleId="1f7">
    <w:name w:val="Тема примечания Знак1"/>
    <w:link w:val="afff2"/>
    <w:uiPriority w:val="99"/>
    <w:rsid w:val="00D530CB"/>
    <w:rPr>
      <w:rFonts w:ascii="Verdana" w:eastAsia="Courier New" w:hAnsi="Verdana" w:cs="Verdana"/>
      <w:b/>
      <w:bCs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D530CB"/>
    <w:pPr>
      <w:widowControl w:val="0"/>
      <w:suppressAutoHyphens/>
      <w:spacing w:after="200" w:line="276" w:lineRule="auto"/>
      <w:ind w:firstLine="709"/>
      <w:jc w:val="both"/>
    </w:pPr>
    <w:rPr>
      <w:rFonts w:eastAsia="Courier New"/>
      <w:color w:val="000000"/>
      <w:spacing w:val="1"/>
      <w:sz w:val="25"/>
      <w:szCs w:val="25"/>
      <w:lang w:eastAsia="ar-SA"/>
    </w:rPr>
  </w:style>
  <w:style w:type="paragraph" w:customStyle="1" w:styleId="1f8">
    <w:name w:val="Без интервала1"/>
    <w:uiPriority w:val="99"/>
    <w:rsid w:val="00D530CB"/>
    <w:pPr>
      <w:suppressAutoHyphens/>
      <w:spacing w:line="100" w:lineRule="atLeast"/>
    </w:pPr>
    <w:rPr>
      <w:rFonts w:ascii="Verdana" w:hAnsi="Verdana" w:cs="Verdana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D530CB"/>
    <w:pPr>
      <w:suppressAutoHyphens/>
      <w:spacing w:line="100" w:lineRule="atLeast"/>
      <w:jc w:val="center"/>
    </w:pPr>
    <w:rPr>
      <w:rFonts w:ascii="Arial CYR" w:hAnsi="Arial CYR" w:cs="Arial CYR"/>
      <w:lang w:eastAsia="ar-SA"/>
    </w:rPr>
  </w:style>
  <w:style w:type="paragraph" w:styleId="afff3">
    <w:name w:val="caption"/>
    <w:basedOn w:val="a"/>
    <w:uiPriority w:val="99"/>
    <w:qFormat/>
    <w:rsid w:val="00D530CB"/>
    <w:pPr>
      <w:suppressAutoHyphens/>
      <w:spacing w:after="0" w:line="216" w:lineRule="auto"/>
      <w:jc w:val="center"/>
    </w:pPr>
    <w:rPr>
      <w:rFonts w:eastAsia="Calibri Light" w:cs="Verdana"/>
      <w:b/>
      <w:bCs/>
      <w:lang w:eastAsia="ar-SA"/>
    </w:rPr>
  </w:style>
  <w:style w:type="paragraph" w:customStyle="1" w:styleId="213">
    <w:name w:val="Основной текст 21"/>
    <w:basedOn w:val="a"/>
    <w:uiPriority w:val="99"/>
    <w:rsid w:val="00D530CB"/>
    <w:pPr>
      <w:suppressAutoHyphens/>
      <w:spacing w:after="0" w:line="216" w:lineRule="auto"/>
      <w:ind w:firstLine="709"/>
      <w:jc w:val="both"/>
    </w:pPr>
    <w:rPr>
      <w:rFonts w:eastAsia="Calibri Light" w:cs="Verdana"/>
      <w:sz w:val="20"/>
      <w:szCs w:val="20"/>
      <w:lang w:eastAsia="ar-SA"/>
    </w:rPr>
  </w:style>
  <w:style w:type="paragraph" w:styleId="39">
    <w:name w:val="Body Text Indent 3"/>
    <w:basedOn w:val="a"/>
    <w:link w:val="311"/>
    <w:uiPriority w:val="99"/>
    <w:rsid w:val="00D530CB"/>
    <w:pPr>
      <w:suppressAutoHyphens/>
      <w:spacing w:after="120" w:line="100" w:lineRule="atLeast"/>
      <w:ind w:left="283"/>
      <w:jc w:val="center"/>
    </w:pPr>
    <w:rPr>
      <w:rFonts w:eastAsia="Courier New" w:cs="Verdana"/>
      <w:sz w:val="16"/>
      <w:szCs w:val="16"/>
      <w:lang w:eastAsia="ar-SA"/>
    </w:rPr>
  </w:style>
  <w:style w:type="character" w:customStyle="1" w:styleId="311">
    <w:name w:val="Основной текст с отступом 3 Знак1"/>
    <w:link w:val="39"/>
    <w:uiPriority w:val="99"/>
    <w:rsid w:val="00D530CB"/>
    <w:rPr>
      <w:rFonts w:ascii="Verdana" w:eastAsia="Courier New" w:hAnsi="Verdana" w:cs="Verdana"/>
      <w:sz w:val="16"/>
      <w:szCs w:val="16"/>
      <w:lang w:eastAsia="ar-SA"/>
    </w:rPr>
  </w:style>
  <w:style w:type="paragraph" w:styleId="afff4">
    <w:name w:val="Plain Text"/>
    <w:basedOn w:val="a"/>
    <w:link w:val="1f9"/>
    <w:uiPriority w:val="99"/>
    <w:rsid w:val="00D530CB"/>
    <w:pPr>
      <w:suppressAutoHyphens/>
      <w:spacing w:after="0" w:line="100" w:lineRule="atLeast"/>
      <w:jc w:val="center"/>
    </w:pPr>
    <w:rPr>
      <w:rFonts w:ascii="Arial CYR" w:eastAsia="Courier New" w:hAnsi="Arial CYR" w:cs="Arial CYR"/>
      <w:sz w:val="20"/>
      <w:szCs w:val="20"/>
      <w:lang w:eastAsia="ar-SA"/>
    </w:rPr>
  </w:style>
  <w:style w:type="character" w:customStyle="1" w:styleId="1f9">
    <w:name w:val="Текст Знак1"/>
    <w:link w:val="afff4"/>
    <w:uiPriority w:val="99"/>
    <w:rsid w:val="00D530CB"/>
    <w:rPr>
      <w:rFonts w:ascii="Arial CYR" w:eastAsia="Courier New" w:hAnsi="Arial CYR" w:cs="Arial CYR"/>
      <w:lang w:eastAsia="ar-SA"/>
    </w:rPr>
  </w:style>
  <w:style w:type="paragraph" w:customStyle="1" w:styleId="ConsNormal">
    <w:name w:val="ConsNormal"/>
    <w:uiPriority w:val="99"/>
    <w:rsid w:val="00D530CB"/>
    <w:pPr>
      <w:widowControl w:val="0"/>
      <w:suppressAutoHyphens/>
      <w:spacing w:line="100" w:lineRule="atLeast"/>
      <w:ind w:right="19772" w:firstLine="720"/>
      <w:jc w:val="center"/>
    </w:pPr>
    <w:rPr>
      <w:rFonts w:ascii="Tahoma" w:hAnsi="Tahoma" w:cs="Tahoma"/>
      <w:lang w:eastAsia="ar-SA"/>
    </w:rPr>
  </w:style>
  <w:style w:type="paragraph" w:customStyle="1" w:styleId="Preformat">
    <w:name w:val="Preformat"/>
    <w:uiPriority w:val="99"/>
    <w:rsid w:val="00D530CB"/>
    <w:pPr>
      <w:suppressAutoHyphens/>
      <w:spacing w:line="100" w:lineRule="atLeast"/>
      <w:jc w:val="center"/>
    </w:pPr>
    <w:rPr>
      <w:rFonts w:ascii="Arial CYR" w:hAnsi="Arial CYR" w:cs="Arial CYR"/>
      <w:lang w:eastAsia="ar-SA"/>
    </w:rPr>
  </w:style>
  <w:style w:type="paragraph" w:customStyle="1" w:styleId="afff5">
    <w:name w:val="Нумерованный Список"/>
    <w:basedOn w:val="a"/>
    <w:uiPriority w:val="99"/>
    <w:rsid w:val="00D530CB"/>
    <w:pPr>
      <w:suppressAutoHyphens/>
      <w:spacing w:before="120" w:after="120" w:line="100" w:lineRule="atLeast"/>
      <w:jc w:val="both"/>
    </w:pPr>
    <w:rPr>
      <w:rFonts w:eastAsia="Calibri Light" w:cs="Verdan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D530CB"/>
    <w:pPr>
      <w:widowControl w:val="0"/>
      <w:suppressAutoHyphens/>
      <w:spacing w:line="100" w:lineRule="atLeast"/>
      <w:ind w:right="19772"/>
      <w:jc w:val="center"/>
    </w:pPr>
    <w:rPr>
      <w:rFonts w:ascii="Arial CYR" w:hAnsi="Arial CYR" w:cs="Arial CYR"/>
      <w:lang w:eastAsia="ar-SA"/>
    </w:rPr>
  </w:style>
  <w:style w:type="paragraph" w:customStyle="1" w:styleId="ConsCell">
    <w:name w:val="ConsCell"/>
    <w:uiPriority w:val="99"/>
    <w:rsid w:val="00D530CB"/>
    <w:pPr>
      <w:widowControl w:val="0"/>
      <w:suppressAutoHyphens/>
      <w:spacing w:line="100" w:lineRule="atLeast"/>
      <w:ind w:right="19772"/>
      <w:jc w:val="center"/>
    </w:pPr>
    <w:rPr>
      <w:rFonts w:ascii="Tahoma" w:hAnsi="Tahoma" w:cs="Tahoma"/>
      <w:lang w:eastAsia="ar-SA"/>
    </w:rPr>
  </w:style>
  <w:style w:type="paragraph" w:customStyle="1" w:styleId="1fa">
    <w:name w:val="Обычный1"/>
    <w:uiPriority w:val="99"/>
    <w:rsid w:val="00D530CB"/>
    <w:pPr>
      <w:widowControl w:val="0"/>
      <w:suppressAutoHyphens/>
      <w:spacing w:line="300" w:lineRule="auto"/>
      <w:ind w:firstLine="8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text">
    <w:name w:val="text"/>
    <w:basedOn w:val="a"/>
    <w:uiPriority w:val="99"/>
    <w:rsid w:val="00D530CB"/>
    <w:pPr>
      <w:suppressAutoHyphens/>
      <w:spacing w:after="0" w:line="100" w:lineRule="atLeast"/>
      <w:jc w:val="center"/>
    </w:pPr>
    <w:rPr>
      <w:rFonts w:ascii="Wingdings" w:eastAsia="Calibri Light" w:hAnsi="Wingdings" w:cs="Wingdings"/>
      <w:color w:val="000000"/>
      <w:sz w:val="16"/>
      <w:szCs w:val="16"/>
      <w:lang w:eastAsia="ar-SA"/>
    </w:rPr>
  </w:style>
  <w:style w:type="paragraph" w:customStyle="1" w:styleId="afff6">
    <w:name w:val="Адресат"/>
    <w:basedOn w:val="a"/>
    <w:uiPriority w:val="99"/>
    <w:rsid w:val="00D530CB"/>
    <w:pPr>
      <w:suppressAutoHyphens/>
      <w:spacing w:after="120" w:line="240" w:lineRule="exact"/>
      <w:jc w:val="center"/>
    </w:pPr>
    <w:rPr>
      <w:rFonts w:eastAsia="Calibri Light" w:cs="Verdana"/>
      <w:b/>
      <w:bCs/>
      <w:sz w:val="28"/>
      <w:szCs w:val="28"/>
      <w:lang w:eastAsia="ar-SA"/>
    </w:rPr>
  </w:style>
  <w:style w:type="paragraph" w:customStyle="1" w:styleId="afff7">
    <w:name w:val="Приложение"/>
    <w:basedOn w:val="a0"/>
    <w:uiPriority w:val="99"/>
    <w:rsid w:val="00D530CB"/>
    <w:pPr>
      <w:tabs>
        <w:tab w:val="left" w:pos="1673"/>
      </w:tabs>
      <w:suppressAutoHyphens/>
      <w:spacing w:before="240" w:line="240" w:lineRule="exact"/>
      <w:ind w:left="1985" w:hanging="1985"/>
    </w:pPr>
    <w:rPr>
      <w:rFonts w:ascii="Verdana" w:eastAsia="Courier New" w:hAnsi="Verdana" w:cs="Verdana"/>
      <w:b/>
      <w:bCs/>
      <w:sz w:val="20"/>
      <w:szCs w:val="20"/>
      <w:lang w:eastAsia="ar-SA"/>
    </w:rPr>
  </w:style>
  <w:style w:type="paragraph" w:customStyle="1" w:styleId="afff8">
    <w:name w:val="Заголовок к тексту"/>
    <w:basedOn w:val="a"/>
    <w:uiPriority w:val="99"/>
    <w:rsid w:val="00D530CB"/>
    <w:pPr>
      <w:suppressAutoHyphens/>
      <w:spacing w:after="480" w:line="240" w:lineRule="exact"/>
      <w:jc w:val="center"/>
    </w:pPr>
    <w:rPr>
      <w:rFonts w:eastAsia="Calibri Light" w:cs="Verdana"/>
      <w:sz w:val="28"/>
      <w:szCs w:val="28"/>
      <w:lang w:eastAsia="ar-SA"/>
    </w:rPr>
  </w:style>
  <w:style w:type="paragraph" w:customStyle="1" w:styleId="afff9">
    <w:name w:val="регистрационные поля"/>
    <w:basedOn w:val="a"/>
    <w:uiPriority w:val="99"/>
    <w:rsid w:val="00D530CB"/>
    <w:pPr>
      <w:suppressAutoHyphens/>
      <w:spacing w:after="0" w:line="240" w:lineRule="exact"/>
      <w:jc w:val="center"/>
    </w:pPr>
    <w:rPr>
      <w:rFonts w:eastAsia="Calibri Light" w:cs="Verdana"/>
      <w:b/>
      <w:bCs/>
      <w:sz w:val="28"/>
      <w:szCs w:val="28"/>
      <w:lang w:val="en-US" w:eastAsia="ar-SA"/>
    </w:rPr>
  </w:style>
  <w:style w:type="paragraph" w:customStyle="1" w:styleId="afffa">
    <w:name w:val="Исполнитель"/>
    <w:basedOn w:val="a0"/>
    <w:uiPriority w:val="99"/>
    <w:rsid w:val="00D530CB"/>
    <w:pPr>
      <w:suppressAutoHyphens/>
      <w:spacing w:after="120" w:line="240" w:lineRule="exact"/>
      <w:jc w:val="left"/>
    </w:pPr>
    <w:rPr>
      <w:rFonts w:ascii="Verdana" w:eastAsia="Courier New" w:hAnsi="Verdana" w:cs="Verdana"/>
      <w:b/>
      <w:bCs/>
      <w:lang w:eastAsia="ar-SA"/>
    </w:rPr>
  </w:style>
  <w:style w:type="paragraph" w:customStyle="1" w:styleId="afffb">
    <w:name w:val="Подпись на общем бланке"/>
    <w:basedOn w:val="afff"/>
    <w:uiPriority w:val="99"/>
    <w:rsid w:val="00D530CB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c">
    <w:name w:val="Таблицы (моноширинный)"/>
    <w:basedOn w:val="a"/>
    <w:uiPriority w:val="99"/>
    <w:rsid w:val="00D530CB"/>
    <w:pPr>
      <w:suppressAutoHyphens/>
      <w:spacing w:after="0" w:line="100" w:lineRule="atLeast"/>
      <w:jc w:val="both"/>
    </w:pPr>
    <w:rPr>
      <w:rFonts w:ascii="Arial CYR" w:eastAsia="Calibri Light" w:hAnsi="Arial CYR" w:cs="Arial CYR"/>
      <w:sz w:val="20"/>
      <w:szCs w:val="20"/>
      <w:lang w:eastAsia="ar-SA"/>
    </w:rPr>
  </w:style>
  <w:style w:type="paragraph" w:customStyle="1" w:styleId="afffd">
    <w:name w:val="Заголовок статьи"/>
    <w:basedOn w:val="a"/>
    <w:uiPriority w:val="99"/>
    <w:rsid w:val="00D530CB"/>
    <w:pPr>
      <w:suppressAutoHyphens/>
      <w:spacing w:after="0" w:line="100" w:lineRule="atLeast"/>
      <w:ind w:left="1612" w:hanging="892"/>
      <w:jc w:val="both"/>
    </w:pPr>
    <w:rPr>
      <w:rFonts w:ascii="Tahoma" w:eastAsia="Calibri Light" w:hAnsi="Tahoma" w:cs="Tahoma"/>
      <w:sz w:val="20"/>
      <w:szCs w:val="20"/>
      <w:lang w:eastAsia="ar-SA"/>
    </w:rPr>
  </w:style>
  <w:style w:type="paragraph" w:customStyle="1" w:styleId="afffe">
    <w:name w:val="Комментарий"/>
    <w:basedOn w:val="a"/>
    <w:uiPriority w:val="99"/>
    <w:rsid w:val="00D530CB"/>
    <w:pPr>
      <w:suppressAutoHyphens/>
      <w:spacing w:after="0" w:line="100" w:lineRule="atLeast"/>
      <w:ind w:left="170"/>
      <w:jc w:val="both"/>
    </w:pPr>
    <w:rPr>
      <w:rFonts w:ascii="Tahoma" w:eastAsia="Calibri Light" w:hAnsi="Tahoma" w:cs="Tahoma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D530CB"/>
    <w:pPr>
      <w:suppressAutoHyphens/>
      <w:spacing w:after="0" w:line="100" w:lineRule="atLeast"/>
      <w:ind w:right="2" w:firstLine="110"/>
      <w:jc w:val="both"/>
    </w:pPr>
    <w:rPr>
      <w:rFonts w:eastAsia="Calibri Light" w:cs="Verdana"/>
      <w:sz w:val="20"/>
      <w:szCs w:val="20"/>
      <w:lang w:eastAsia="ar-SA"/>
    </w:rPr>
  </w:style>
  <w:style w:type="paragraph" w:customStyle="1" w:styleId="1fb">
    <w:name w:val="Знак1"/>
    <w:basedOn w:val="a"/>
    <w:uiPriority w:val="99"/>
    <w:rsid w:val="00D530CB"/>
    <w:pPr>
      <w:suppressAutoHyphens/>
      <w:spacing w:after="160" w:line="240" w:lineRule="exact"/>
      <w:jc w:val="both"/>
    </w:pPr>
    <w:rPr>
      <w:rFonts w:eastAsia="Calibri Light" w:cs="Verdana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D530CB"/>
    <w:pPr>
      <w:widowControl w:val="0"/>
      <w:suppressAutoHyphens/>
      <w:spacing w:line="100" w:lineRule="atLeast"/>
      <w:jc w:val="center"/>
    </w:pPr>
    <w:rPr>
      <w:rFonts w:ascii="Verdana" w:hAnsi="Verdana" w:cs="Verdana"/>
      <w:lang w:eastAsia="ar-SA"/>
    </w:rPr>
  </w:style>
  <w:style w:type="paragraph" w:customStyle="1" w:styleId="ConsPlusCell">
    <w:name w:val="ConsPlusCell"/>
    <w:uiPriority w:val="99"/>
    <w:rsid w:val="00D530CB"/>
    <w:pPr>
      <w:suppressAutoHyphens/>
      <w:spacing w:line="100" w:lineRule="atLeast"/>
      <w:jc w:val="center"/>
    </w:pPr>
    <w:rPr>
      <w:rFonts w:ascii="Tahoma" w:hAnsi="Tahoma" w:cs="Tahoma"/>
      <w:lang w:eastAsia="ar-SA"/>
    </w:rPr>
  </w:style>
  <w:style w:type="paragraph" w:customStyle="1" w:styleId="affff">
    <w:name w:val="Знак Знак Знак Знак Знак Знак Знак"/>
    <w:basedOn w:val="a"/>
    <w:uiPriority w:val="99"/>
    <w:rsid w:val="00D530CB"/>
    <w:pPr>
      <w:suppressAutoHyphens/>
      <w:spacing w:before="100" w:after="100" w:line="100" w:lineRule="atLeast"/>
      <w:jc w:val="center"/>
    </w:pPr>
    <w:rPr>
      <w:rFonts w:ascii="Symbol" w:eastAsia="Calibri Light" w:hAnsi="Symbol" w:cs="Symbol"/>
      <w:sz w:val="20"/>
      <w:szCs w:val="20"/>
      <w:lang w:val="en-US" w:eastAsia="ar-SA"/>
    </w:rPr>
  </w:style>
  <w:style w:type="paragraph" w:customStyle="1" w:styleId="1fc">
    <w:name w:val="Знак Знак Знак Знак Знак Знак Знак Знак Знак Знак1"/>
    <w:basedOn w:val="a"/>
    <w:uiPriority w:val="99"/>
    <w:rsid w:val="00D530CB"/>
    <w:pPr>
      <w:suppressAutoHyphens/>
      <w:spacing w:after="160" w:line="240" w:lineRule="exact"/>
      <w:jc w:val="center"/>
    </w:pPr>
    <w:rPr>
      <w:rFonts w:ascii="Wingdings" w:eastAsia="Calibri Light" w:hAnsi="Wingdings" w:cs="Wingdings"/>
      <w:sz w:val="24"/>
      <w:szCs w:val="24"/>
      <w:lang w:val="en-US" w:eastAsia="ar-SA"/>
    </w:rPr>
  </w:style>
  <w:style w:type="paragraph" w:customStyle="1" w:styleId="1fd">
    <w:name w:val="Знак Знак Знак Знак Знак Знак Знак1"/>
    <w:basedOn w:val="a"/>
    <w:uiPriority w:val="99"/>
    <w:rsid w:val="00D530CB"/>
    <w:pPr>
      <w:suppressAutoHyphens/>
      <w:spacing w:before="100" w:after="100" w:line="100" w:lineRule="atLeast"/>
      <w:jc w:val="center"/>
    </w:pPr>
    <w:rPr>
      <w:rFonts w:ascii="Symbol" w:eastAsia="Calibri Light" w:hAnsi="Symbol" w:cs="Symbol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D530CB"/>
    <w:pPr>
      <w:suppressAutoHyphens/>
      <w:spacing w:before="100" w:after="100" w:line="100" w:lineRule="atLeast"/>
      <w:jc w:val="center"/>
    </w:pPr>
    <w:rPr>
      <w:rFonts w:eastAsia="Calibri Light" w:cs="Verdana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D530CB"/>
    <w:pPr>
      <w:suppressAutoHyphens/>
      <w:spacing w:before="100" w:after="100" w:line="100" w:lineRule="atLeast"/>
      <w:jc w:val="center"/>
    </w:pPr>
    <w:rPr>
      <w:rFonts w:eastAsia="Calibri Light" w:cs="Verdana"/>
      <w:color w:val="000000"/>
      <w:sz w:val="24"/>
      <w:szCs w:val="24"/>
      <w:lang w:eastAsia="ar-SA"/>
    </w:rPr>
  </w:style>
  <w:style w:type="paragraph" w:customStyle="1" w:styleId="affff0">
    <w:name w:val="......."/>
    <w:basedOn w:val="a"/>
    <w:uiPriority w:val="99"/>
    <w:rsid w:val="00D530CB"/>
    <w:pPr>
      <w:suppressAutoHyphens/>
      <w:spacing w:after="0" w:line="100" w:lineRule="atLeast"/>
      <w:jc w:val="center"/>
    </w:pPr>
    <w:rPr>
      <w:rFonts w:eastAsia="Calibri Light" w:cs="Verdana"/>
      <w:sz w:val="24"/>
      <w:szCs w:val="24"/>
      <w:lang w:eastAsia="ar-SA"/>
    </w:rPr>
  </w:style>
  <w:style w:type="paragraph" w:customStyle="1" w:styleId="2b">
    <w:name w:val="Обычный2"/>
    <w:uiPriority w:val="99"/>
    <w:rsid w:val="00D530CB"/>
    <w:pPr>
      <w:widowControl w:val="0"/>
      <w:suppressAutoHyphens/>
      <w:spacing w:line="100" w:lineRule="atLeast"/>
    </w:pPr>
    <w:rPr>
      <w:rFonts w:ascii="Verdana" w:hAnsi="Verdana" w:cs="Verdana"/>
      <w:lang w:eastAsia="ar-SA"/>
    </w:rPr>
  </w:style>
  <w:style w:type="paragraph" w:styleId="2c">
    <w:name w:val="Body Text First Indent 2"/>
    <w:basedOn w:val="af3"/>
    <w:link w:val="214"/>
    <w:uiPriority w:val="99"/>
    <w:rsid w:val="00D530CB"/>
    <w:pPr>
      <w:widowControl w:val="0"/>
      <w:suppressAutoHyphens/>
      <w:spacing w:line="100" w:lineRule="atLeast"/>
      <w:ind w:firstLine="210"/>
    </w:pPr>
    <w:rPr>
      <w:rFonts w:ascii="Verdana" w:eastAsia="Courier New" w:hAnsi="Verdana" w:cs="Verdana"/>
      <w:sz w:val="20"/>
      <w:szCs w:val="20"/>
      <w:lang w:eastAsia="ar-SA"/>
    </w:rPr>
  </w:style>
  <w:style w:type="character" w:customStyle="1" w:styleId="214">
    <w:name w:val="Красная строка 2 Знак1"/>
    <w:link w:val="2c"/>
    <w:uiPriority w:val="99"/>
    <w:rsid w:val="00D530CB"/>
    <w:rPr>
      <w:rFonts w:ascii="Verdana" w:eastAsia="Courier New" w:hAnsi="Verdana" w:cs="Verdana"/>
      <w:sz w:val="24"/>
      <w:szCs w:val="24"/>
      <w:lang w:eastAsia="ar-SA"/>
    </w:rPr>
  </w:style>
  <w:style w:type="paragraph" w:customStyle="1" w:styleId="222">
    <w:name w:val="Основной текст 22"/>
    <w:basedOn w:val="a"/>
    <w:uiPriority w:val="99"/>
    <w:rsid w:val="00D530CB"/>
    <w:pPr>
      <w:suppressAutoHyphens/>
      <w:spacing w:after="0" w:line="216" w:lineRule="auto"/>
      <w:ind w:firstLine="709"/>
      <w:jc w:val="both"/>
    </w:pPr>
    <w:rPr>
      <w:rFonts w:eastAsia="Calibri Light" w:cs="Verdana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530CB"/>
    <w:pPr>
      <w:suppressAutoHyphens/>
      <w:spacing w:after="0" w:line="100" w:lineRule="atLeast"/>
    </w:pPr>
    <w:rPr>
      <w:rFonts w:ascii="Wingdings" w:eastAsia="Calibri Light" w:hAnsi="Wingdings" w:cs="Wingdings"/>
      <w:sz w:val="20"/>
      <w:szCs w:val="20"/>
      <w:lang w:val="en-US" w:eastAsia="ar-SA"/>
    </w:rPr>
  </w:style>
  <w:style w:type="paragraph" w:customStyle="1" w:styleId="affff1">
    <w:name w:val="Знак Знак Знак Знак"/>
    <w:basedOn w:val="a"/>
    <w:uiPriority w:val="99"/>
    <w:rsid w:val="00D530CB"/>
    <w:pPr>
      <w:spacing w:after="0" w:line="240" w:lineRule="auto"/>
    </w:pPr>
    <w:rPr>
      <w:rFonts w:ascii="Wingdings" w:eastAsia="Calibri Light" w:hAnsi="Wingdings" w:cs="Wingdings"/>
      <w:sz w:val="20"/>
      <w:szCs w:val="20"/>
      <w:lang w:val="en-US"/>
    </w:rPr>
  </w:style>
  <w:style w:type="character" w:customStyle="1" w:styleId="ListLabel11">
    <w:name w:val="ListLabel 11"/>
    <w:uiPriority w:val="99"/>
    <w:rsid w:val="00D530CB"/>
    <w:rPr>
      <w:rFonts w:ascii="Calibri Light" w:hAnsi="Calibri Light"/>
      <w:color w:val="FF0000"/>
      <w:sz w:val="28"/>
    </w:rPr>
  </w:style>
  <w:style w:type="paragraph" w:styleId="2d">
    <w:name w:val="List 2"/>
    <w:basedOn w:val="a"/>
    <w:uiPriority w:val="99"/>
    <w:rsid w:val="00D530CB"/>
    <w:pPr>
      <w:suppressAutoHyphens/>
      <w:ind w:left="566" w:hanging="283"/>
      <w:contextualSpacing/>
    </w:pPr>
    <w:rPr>
      <w:rFonts w:eastAsia="Courier New" w:cs="Verdana"/>
      <w:lang w:eastAsia="ar-SA"/>
    </w:rPr>
  </w:style>
  <w:style w:type="paragraph" w:customStyle="1" w:styleId="bodytext">
    <w:name w:val="bodytext"/>
    <w:basedOn w:val="a"/>
    <w:rsid w:val="00D530CB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character" w:styleId="affff2">
    <w:name w:val="Intense Emphasis"/>
    <w:uiPriority w:val="21"/>
    <w:qFormat/>
    <w:rsid w:val="00D530CB"/>
    <w:rPr>
      <w:b/>
      <w:bCs/>
      <w:i/>
      <w:iCs/>
      <w:color w:val="4F81BD"/>
    </w:rPr>
  </w:style>
  <w:style w:type="paragraph" w:customStyle="1" w:styleId="normalweb">
    <w:name w:val="normalweb"/>
    <w:basedOn w:val="a"/>
    <w:rsid w:val="00D530CB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character" w:customStyle="1" w:styleId="strong">
    <w:name w:val="strong"/>
    <w:rsid w:val="00D530CB"/>
  </w:style>
  <w:style w:type="paragraph" w:customStyle="1" w:styleId="consplusnormal1">
    <w:name w:val="consplusnormal"/>
    <w:basedOn w:val="a"/>
    <w:rsid w:val="00D530CB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paragraph" w:customStyle="1" w:styleId="aff8">
    <w:name w:val="Заголовок"/>
    <w:basedOn w:val="a"/>
    <w:next w:val="a"/>
    <w:link w:val="affff3"/>
    <w:uiPriority w:val="10"/>
    <w:qFormat/>
    <w:rsid w:val="00D530CB"/>
    <w:pPr>
      <w:suppressAutoHyphens/>
      <w:spacing w:after="0" w:line="240" w:lineRule="auto"/>
      <w:contextualSpacing/>
    </w:pPr>
    <w:rPr>
      <w:rFonts w:ascii="Cambria" w:eastAsia="Calibri Light" w:hAnsi="Cambria"/>
      <w:spacing w:val="-10"/>
      <w:kern w:val="28"/>
      <w:sz w:val="56"/>
      <w:szCs w:val="56"/>
      <w:lang w:eastAsia="ar-SA"/>
    </w:rPr>
  </w:style>
  <w:style w:type="character" w:customStyle="1" w:styleId="affff3">
    <w:name w:val="Заголовок Знак"/>
    <w:link w:val="aff8"/>
    <w:uiPriority w:val="10"/>
    <w:rsid w:val="00D530CB"/>
    <w:rPr>
      <w:rFonts w:ascii="Cambria" w:hAnsi="Cambria"/>
      <w:spacing w:val="-10"/>
      <w:kern w:val="28"/>
      <w:sz w:val="56"/>
      <w:szCs w:val="56"/>
      <w:lang w:eastAsia="ar-SA"/>
    </w:rPr>
  </w:style>
  <w:style w:type="paragraph" w:customStyle="1" w:styleId="aff6">
    <w:name w:val="Обычный (Интернет)"/>
    <w:basedOn w:val="a"/>
    <w:uiPriority w:val="99"/>
    <w:unhideWhenUsed/>
    <w:rsid w:val="00D530CB"/>
    <w:pPr>
      <w:suppressAutoHyphens/>
    </w:pPr>
    <w:rPr>
      <w:rFonts w:ascii="Calibri Light" w:eastAsia="Courier New" w:hAnsi="Calibri Light"/>
      <w:sz w:val="24"/>
      <w:szCs w:val="24"/>
      <w:lang w:eastAsia="ar-SA"/>
    </w:rPr>
  </w:style>
  <w:style w:type="numbering" w:customStyle="1" w:styleId="2e">
    <w:name w:val="Нет списка2"/>
    <w:next w:val="a3"/>
    <w:semiHidden/>
    <w:unhideWhenUsed/>
    <w:rsid w:val="00AF6727"/>
  </w:style>
  <w:style w:type="paragraph" w:customStyle="1" w:styleId="affff4">
    <w:basedOn w:val="a"/>
    <w:next w:val="aff6"/>
    <w:uiPriority w:val="99"/>
    <w:rsid w:val="00AF6727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paragraph" w:customStyle="1" w:styleId="bodyarticletext">
    <w:name w:val="bodyarticletext"/>
    <w:basedOn w:val="a"/>
    <w:rsid w:val="00AF6727"/>
    <w:pPr>
      <w:spacing w:before="100" w:beforeAutospacing="1" w:after="100" w:afterAutospacing="1" w:line="240" w:lineRule="auto"/>
    </w:pPr>
    <w:rPr>
      <w:rFonts w:ascii="Tahoma" w:eastAsia="Calibri Light" w:hAnsi="Tahoma" w:cs="Tahoma"/>
      <w:color w:val="000000"/>
      <w:sz w:val="19"/>
      <w:szCs w:val="19"/>
      <w:lang w:eastAsia="ru-RU"/>
    </w:rPr>
  </w:style>
  <w:style w:type="paragraph" w:customStyle="1" w:styleId="3a">
    <w:name w:val="Знак3"/>
    <w:basedOn w:val="a"/>
    <w:rsid w:val="00AF6727"/>
    <w:pPr>
      <w:spacing w:before="100" w:beforeAutospacing="1" w:after="100" w:afterAutospacing="1" w:line="240" w:lineRule="auto"/>
    </w:pPr>
    <w:rPr>
      <w:rFonts w:ascii="Symbol" w:eastAsia="Calibri Light" w:hAnsi="Symbol"/>
      <w:sz w:val="20"/>
      <w:szCs w:val="20"/>
      <w:lang w:val="en-US"/>
    </w:rPr>
  </w:style>
  <w:style w:type="paragraph" w:customStyle="1" w:styleId="affff5">
    <w:name w:val="Знак"/>
    <w:basedOn w:val="a"/>
    <w:rsid w:val="00AF6727"/>
    <w:pPr>
      <w:spacing w:before="100" w:beforeAutospacing="1" w:after="100" w:afterAutospacing="1" w:line="240" w:lineRule="auto"/>
    </w:pPr>
    <w:rPr>
      <w:rFonts w:ascii="Symbol" w:eastAsia="Calibri Light" w:hAnsi="Symbol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F6727"/>
    <w:pPr>
      <w:spacing w:after="160" w:line="240" w:lineRule="exact"/>
    </w:pPr>
    <w:rPr>
      <w:rFonts w:ascii="Calibri Light" w:eastAsia="Calibri Light" w:hAnsi="Calibri Light"/>
      <w:sz w:val="20"/>
      <w:szCs w:val="20"/>
      <w:lang w:eastAsia="ru-RU"/>
    </w:rPr>
  </w:style>
  <w:style w:type="paragraph" w:customStyle="1" w:styleId="1fe">
    <w:name w:val="1 Знак Знак Знак Знак"/>
    <w:basedOn w:val="a"/>
    <w:rsid w:val="00AF6727"/>
    <w:pPr>
      <w:spacing w:after="160" w:line="240" w:lineRule="exact"/>
    </w:pPr>
    <w:rPr>
      <w:rFonts w:ascii="Calibri Light" w:eastAsia="Calibri Light" w:hAnsi="Calibri Light"/>
      <w:sz w:val="20"/>
      <w:szCs w:val="20"/>
      <w:lang w:eastAsia="ru-RU"/>
    </w:rPr>
  </w:style>
  <w:style w:type="numbering" w:customStyle="1" w:styleId="122">
    <w:name w:val="Нет списка12"/>
    <w:next w:val="a3"/>
    <w:semiHidden/>
    <w:unhideWhenUsed/>
    <w:rsid w:val="00AF6727"/>
  </w:style>
  <w:style w:type="numbering" w:customStyle="1" w:styleId="1110">
    <w:name w:val="Нет списка111"/>
    <w:next w:val="a3"/>
    <w:semiHidden/>
    <w:unhideWhenUsed/>
    <w:rsid w:val="00AF6727"/>
  </w:style>
  <w:style w:type="numbering" w:customStyle="1" w:styleId="1111">
    <w:name w:val="Нет списка1111"/>
    <w:next w:val="a3"/>
    <w:uiPriority w:val="99"/>
    <w:semiHidden/>
    <w:unhideWhenUsed/>
    <w:rsid w:val="00AF6727"/>
  </w:style>
  <w:style w:type="character" w:customStyle="1" w:styleId="2f">
    <w:name w:val="Основной текст с отступом Знак2"/>
    <w:uiPriority w:val="99"/>
    <w:rsid w:val="00AF6727"/>
    <w:rPr>
      <w:sz w:val="24"/>
      <w:szCs w:val="24"/>
    </w:rPr>
  </w:style>
  <w:style w:type="paragraph" w:customStyle="1" w:styleId="215">
    <w:name w:val="Основной текст с отступом 21"/>
    <w:basedOn w:val="a"/>
    <w:rsid w:val="00236AD0"/>
    <w:pPr>
      <w:suppressAutoHyphens/>
      <w:spacing w:after="0" w:line="360" w:lineRule="auto"/>
      <w:ind w:firstLine="540"/>
      <w:jc w:val="both"/>
    </w:pPr>
    <w:rPr>
      <w:rFonts w:ascii="Calibri Light" w:eastAsia="Calibri Light" w:hAnsi="Calibri Light"/>
      <w:sz w:val="24"/>
      <w:szCs w:val="24"/>
      <w:lang w:eastAsia="ar-SA"/>
    </w:rPr>
  </w:style>
  <w:style w:type="numbering" w:customStyle="1" w:styleId="3b">
    <w:name w:val="Нет списка3"/>
    <w:next w:val="a3"/>
    <w:uiPriority w:val="99"/>
    <w:semiHidden/>
    <w:unhideWhenUsed/>
    <w:rsid w:val="00973EEB"/>
  </w:style>
  <w:style w:type="paragraph" w:customStyle="1" w:styleId="2f0">
    <w:name w:val="Знак2 Знак Знак Знак Знак Знак Знак"/>
    <w:basedOn w:val="a"/>
    <w:rsid w:val="00973EEB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Calibri Light" w:eastAsia="Calibri Light" w:hAnsi="Calibri Light"/>
      <w:sz w:val="20"/>
      <w:szCs w:val="20"/>
      <w:lang w:eastAsia="ru-RU"/>
    </w:rPr>
  </w:style>
  <w:style w:type="paragraph" w:customStyle="1" w:styleId="affff6">
    <w:basedOn w:val="a"/>
    <w:next w:val="aff6"/>
    <w:uiPriority w:val="99"/>
    <w:rsid w:val="00973EEB"/>
    <w:pPr>
      <w:suppressAutoHyphens/>
      <w:spacing w:before="280" w:after="280" w:line="240" w:lineRule="auto"/>
    </w:pPr>
    <w:rPr>
      <w:rFonts w:ascii="@MS Mincho" w:eastAsia="Calibri Light" w:hAnsi="@MS Mincho" w:cs="@MS Mincho"/>
      <w:sz w:val="20"/>
      <w:szCs w:val="20"/>
      <w:lang w:eastAsia="ar-SA"/>
    </w:rPr>
  </w:style>
  <w:style w:type="character" w:customStyle="1" w:styleId="1ff">
    <w:name w:val="Основной шрифт абзаца1"/>
    <w:rsid w:val="00973EEB"/>
  </w:style>
  <w:style w:type="paragraph" w:customStyle="1" w:styleId="240">
    <w:name w:val="Основной текст 24"/>
    <w:basedOn w:val="a"/>
    <w:rsid w:val="00973EEB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Calibri Light" w:eastAsia="Calibri Light" w:hAnsi="Calibri Light"/>
      <w:sz w:val="28"/>
      <w:szCs w:val="28"/>
      <w:shd w:val="clear" w:color="auto" w:fill="FFFFFF"/>
      <w:lang w:eastAsia="ar-SA"/>
    </w:rPr>
  </w:style>
  <w:style w:type="paragraph" w:customStyle="1" w:styleId="FR2">
    <w:name w:val="FR2"/>
    <w:rsid w:val="00973EEB"/>
    <w:pPr>
      <w:widowControl w:val="0"/>
      <w:autoSpaceDE w:val="0"/>
      <w:autoSpaceDN w:val="0"/>
      <w:adjustRightInd w:val="0"/>
      <w:spacing w:before="380"/>
    </w:pPr>
    <w:rPr>
      <w:rFonts w:ascii="Tahoma" w:hAnsi="Tahoma" w:cs="Tahoma"/>
      <w:b/>
      <w:bCs/>
      <w:sz w:val="22"/>
      <w:szCs w:val="22"/>
    </w:rPr>
  </w:style>
  <w:style w:type="character" w:styleId="HTML3">
    <w:name w:val="HTML Cite"/>
    <w:rsid w:val="00973EEB"/>
    <w:rPr>
      <w:i/>
      <w:iCs/>
    </w:rPr>
  </w:style>
  <w:style w:type="numbering" w:customStyle="1" w:styleId="130">
    <w:name w:val="Нет списка13"/>
    <w:next w:val="a3"/>
    <w:semiHidden/>
    <w:unhideWhenUsed/>
    <w:rsid w:val="00973EEB"/>
  </w:style>
  <w:style w:type="table" w:customStyle="1" w:styleId="2f1">
    <w:name w:val="Сетка таблицы2"/>
    <w:basedOn w:val="a2"/>
    <w:next w:val="ab"/>
    <w:uiPriority w:val="59"/>
    <w:rsid w:val="0097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semiHidden/>
    <w:unhideWhenUsed/>
    <w:rsid w:val="00973EEB"/>
  </w:style>
  <w:style w:type="table" w:customStyle="1" w:styleId="113">
    <w:name w:val="Сетка таблицы11"/>
    <w:basedOn w:val="a2"/>
    <w:next w:val="ab"/>
    <w:uiPriority w:val="59"/>
    <w:rsid w:val="00973E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3"/>
    <w:uiPriority w:val="99"/>
    <w:semiHidden/>
    <w:unhideWhenUsed/>
    <w:rsid w:val="00973EEB"/>
  </w:style>
  <w:style w:type="numbering" w:customStyle="1" w:styleId="216">
    <w:name w:val="Нет списка21"/>
    <w:next w:val="a3"/>
    <w:semiHidden/>
    <w:unhideWhenUsed/>
    <w:rsid w:val="00973EEB"/>
  </w:style>
  <w:style w:type="numbering" w:customStyle="1" w:styleId="1210">
    <w:name w:val="Нет списка121"/>
    <w:next w:val="a3"/>
    <w:semiHidden/>
    <w:unhideWhenUsed/>
    <w:rsid w:val="00973EEB"/>
  </w:style>
  <w:style w:type="numbering" w:customStyle="1" w:styleId="11111">
    <w:name w:val="Нет списка11111"/>
    <w:next w:val="a3"/>
    <w:semiHidden/>
    <w:unhideWhenUsed/>
    <w:rsid w:val="00973EEB"/>
  </w:style>
  <w:style w:type="numbering" w:customStyle="1" w:styleId="111111">
    <w:name w:val="Нет списка111111"/>
    <w:next w:val="a3"/>
    <w:uiPriority w:val="99"/>
    <w:semiHidden/>
    <w:unhideWhenUsed/>
    <w:rsid w:val="00973EEB"/>
  </w:style>
  <w:style w:type="numbering" w:customStyle="1" w:styleId="42">
    <w:name w:val="Нет списка4"/>
    <w:next w:val="a3"/>
    <w:uiPriority w:val="99"/>
    <w:semiHidden/>
    <w:unhideWhenUsed/>
    <w:rsid w:val="009C657C"/>
  </w:style>
  <w:style w:type="paragraph" w:styleId="affff7">
    <w:name w:val="Block Text"/>
    <w:basedOn w:val="a"/>
    <w:rsid w:val="009C657C"/>
    <w:pPr>
      <w:shd w:val="clear" w:color="auto" w:fill="FFFFFF"/>
      <w:spacing w:after="0" w:line="240" w:lineRule="auto"/>
      <w:ind w:left="1421" w:right="1210" w:hanging="336"/>
    </w:pPr>
    <w:rPr>
      <w:rFonts w:ascii="Calibri Light" w:eastAsia="Calibri Light" w:hAnsi="Calibri Light"/>
      <w:b/>
      <w:color w:val="000000"/>
      <w:sz w:val="26"/>
      <w:szCs w:val="24"/>
      <w:lang w:eastAsia="ru-RU"/>
    </w:rPr>
  </w:style>
  <w:style w:type="paragraph" w:styleId="2f2">
    <w:name w:val="Body Text Indent 2"/>
    <w:basedOn w:val="a"/>
    <w:link w:val="2f3"/>
    <w:rsid w:val="009C657C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spacing w:after="0" w:line="240" w:lineRule="auto"/>
      <w:ind w:left="58" w:firstLine="461"/>
      <w:jc w:val="both"/>
    </w:pPr>
    <w:rPr>
      <w:rFonts w:ascii="Calibri Light" w:eastAsia="Calibri Light" w:hAnsi="Calibri Light"/>
      <w:color w:val="000000"/>
      <w:sz w:val="26"/>
      <w:szCs w:val="18"/>
      <w:lang w:eastAsia="ru-RU"/>
    </w:rPr>
  </w:style>
  <w:style w:type="character" w:customStyle="1" w:styleId="2f3">
    <w:name w:val="Основной текст с отступом 2 Знак"/>
    <w:link w:val="2f2"/>
    <w:rsid w:val="009C657C"/>
    <w:rPr>
      <w:color w:val="000000"/>
      <w:sz w:val="26"/>
      <w:szCs w:val="18"/>
      <w:shd w:val="clear" w:color="auto" w:fill="FFFFFF"/>
    </w:rPr>
  </w:style>
  <w:style w:type="paragraph" w:customStyle="1" w:styleId="affff8">
    <w:name w:val="Нормальный (таблица)"/>
    <w:basedOn w:val="a"/>
    <w:next w:val="a"/>
    <w:rsid w:val="009C657C"/>
    <w:pPr>
      <w:widowControl w:val="0"/>
      <w:suppressAutoHyphens/>
      <w:autoSpaceDE w:val="0"/>
      <w:spacing w:after="0" w:line="240" w:lineRule="auto"/>
      <w:jc w:val="both"/>
    </w:pPr>
    <w:rPr>
      <w:rFonts w:ascii="Tahoma" w:eastAsia="Calibri Light" w:hAnsi="Tahoma" w:cs="Tahoma"/>
      <w:sz w:val="24"/>
      <w:szCs w:val="24"/>
      <w:lang w:eastAsia="ar-SA"/>
    </w:rPr>
  </w:style>
  <w:style w:type="character" w:customStyle="1" w:styleId="Absatz-Standardschriftart">
    <w:name w:val="Absatz-Standardschriftart"/>
    <w:rsid w:val="009C657C"/>
  </w:style>
  <w:style w:type="character" w:customStyle="1" w:styleId="WW8Num1z0">
    <w:name w:val="WW8Num1z0"/>
    <w:rsid w:val="009C657C"/>
    <w:rPr>
      <w:rFonts w:ascii="SimSun" w:hAnsi="SimSun" w:cs="Arial"/>
    </w:rPr>
  </w:style>
  <w:style w:type="character" w:customStyle="1" w:styleId="WW8Num1z1">
    <w:name w:val="WW8Num1z1"/>
    <w:rsid w:val="009C657C"/>
  </w:style>
  <w:style w:type="character" w:customStyle="1" w:styleId="WW8Num1z2">
    <w:name w:val="WW8Num1z2"/>
    <w:rsid w:val="009C657C"/>
  </w:style>
  <w:style w:type="character" w:customStyle="1" w:styleId="WW8Num1z3">
    <w:name w:val="WW8Num1z3"/>
    <w:rsid w:val="009C657C"/>
  </w:style>
  <w:style w:type="character" w:customStyle="1" w:styleId="WW8Num1z4">
    <w:name w:val="WW8Num1z4"/>
    <w:rsid w:val="009C657C"/>
  </w:style>
  <w:style w:type="character" w:customStyle="1" w:styleId="WW8Num1z5">
    <w:name w:val="WW8Num1z5"/>
    <w:rsid w:val="009C657C"/>
  </w:style>
  <w:style w:type="character" w:customStyle="1" w:styleId="WW8Num1z6">
    <w:name w:val="WW8Num1z6"/>
    <w:rsid w:val="009C657C"/>
  </w:style>
  <w:style w:type="character" w:customStyle="1" w:styleId="WW8Num1z7">
    <w:name w:val="WW8Num1z7"/>
    <w:rsid w:val="009C657C"/>
  </w:style>
  <w:style w:type="character" w:customStyle="1" w:styleId="WW8Num1z8">
    <w:name w:val="WW8Num1z8"/>
    <w:rsid w:val="009C657C"/>
  </w:style>
  <w:style w:type="character" w:customStyle="1" w:styleId="WW8Num2z0">
    <w:name w:val="WW8Num2z0"/>
    <w:rsid w:val="009C657C"/>
  </w:style>
  <w:style w:type="character" w:customStyle="1" w:styleId="WW8Num2z1">
    <w:name w:val="WW8Num2z1"/>
    <w:rsid w:val="009C657C"/>
  </w:style>
  <w:style w:type="character" w:customStyle="1" w:styleId="WW8Num2z2">
    <w:name w:val="WW8Num2z2"/>
    <w:rsid w:val="009C657C"/>
  </w:style>
  <w:style w:type="character" w:customStyle="1" w:styleId="WW8Num2z3">
    <w:name w:val="WW8Num2z3"/>
    <w:rsid w:val="009C657C"/>
  </w:style>
  <w:style w:type="character" w:customStyle="1" w:styleId="WW8Num2z4">
    <w:name w:val="WW8Num2z4"/>
    <w:rsid w:val="009C657C"/>
  </w:style>
  <w:style w:type="character" w:customStyle="1" w:styleId="WW8Num2z5">
    <w:name w:val="WW8Num2z5"/>
    <w:rsid w:val="009C657C"/>
  </w:style>
  <w:style w:type="character" w:customStyle="1" w:styleId="WW8Num2z6">
    <w:name w:val="WW8Num2z6"/>
    <w:rsid w:val="009C657C"/>
  </w:style>
  <w:style w:type="character" w:customStyle="1" w:styleId="WW8Num2z7">
    <w:name w:val="WW8Num2z7"/>
    <w:rsid w:val="009C657C"/>
  </w:style>
  <w:style w:type="character" w:customStyle="1" w:styleId="WW8Num2z8">
    <w:name w:val="WW8Num2z8"/>
    <w:rsid w:val="009C657C"/>
  </w:style>
  <w:style w:type="character" w:customStyle="1" w:styleId="WW8Num3z0">
    <w:name w:val="WW8Num3z0"/>
    <w:rsid w:val="009C657C"/>
  </w:style>
  <w:style w:type="character" w:customStyle="1" w:styleId="WW8Num3z1">
    <w:name w:val="WW8Num3z1"/>
    <w:rsid w:val="009C657C"/>
  </w:style>
  <w:style w:type="character" w:customStyle="1" w:styleId="WW8Num3z2">
    <w:name w:val="WW8Num3z2"/>
    <w:rsid w:val="009C657C"/>
  </w:style>
  <w:style w:type="character" w:customStyle="1" w:styleId="WW8Num3z3">
    <w:name w:val="WW8Num3z3"/>
    <w:rsid w:val="009C657C"/>
  </w:style>
  <w:style w:type="character" w:customStyle="1" w:styleId="WW8Num3z4">
    <w:name w:val="WW8Num3z4"/>
    <w:rsid w:val="009C657C"/>
  </w:style>
  <w:style w:type="character" w:customStyle="1" w:styleId="WW8Num3z5">
    <w:name w:val="WW8Num3z5"/>
    <w:rsid w:val="009C657C"/>
  </w:style>
  <w:style w:type="character" w:customStyle="1" w:styleId="WW8Num3z6">
    <w:name w:val="WW8Num3z6"/>
    <w:rsid w:val="009C657C"/>
  </w:style>
  <w:style w:type="character" w:customStyle="1" w:styleId="WW8Num3z7">
    <w:name w:val="WW8Num3z7"/>
    <w:rsid w:val="009C657C"/>
  </w:style>
  <w:style w:type="character" w:customStyle="1" w:styleId="WW8Num3z8">
    <w:name w:val="WW8Num3z8"/>
    <w:rsid w:val="009C657C"/>
  </w:style>
  <w:style w:type="character" w:customStyle="1" w:styleId="2f4">
    <w:name w:val="Основной шрифт абзаца2"/>
    <w:rsid w:val="009C657C"/>
  </w:style>
  <w:style w:type="character" w:customStyle="1" w:styleId="affff9">
    <w:name w:val="Символ нумерации"/>
    <w:rsid w:val="009C657C"/>
  </w:style>
  <w:style w:type="character" w:customStyle="1" w:styleId="affffa">
    <w:name w:val="Маркеры списка"/>
    <w:rsid w:val="009C657C"/>
    <w:rPr>
      <w:rFonts w:ascii="Arial" w:eastAsia="Arial" w:hAnsi="Arial" w:cs="Arial"/>
    </w:rPr>
  </w:style>
  <w:style w:type="character" w:customStyle="1" w:styleId="FontStyle63">
    <w:name w:val="Font Style63"/>
    <w:rsid w:val="009C657C"/>
    <w:rPr>
      <w:rFonts w:ascii="Calibri Light" w:hAnsi="Calibri Light" w:cs="Calibri Light"/>
      <w:b/>
      <w:bCs/>
      <w:sz w:val="22"/>
      <w:szCs w:val="22"/>
    </w:rPr>
  </w:style>
  <w:style w:type="paragraph" w:customStyle="1" w:styleId="affffb">
    <w:name w:val="Содержимое таблицы"/>
    <w:basedOn w:val="a"/>
    <w:rsid w:val="009C657C"/>
    <w:pPr>
      <w:suppressLineNumbers/>
      <w:suppressAutoHyphens/>
      <w:spacing w:after="0" w:line="240" w:lineRule="auto"/>
    </w:pPr>
    <w:rPr>
      <w:rFonts w:ascii="Calibri Light" w:eastAsia="Calibri Light" w:hAnsi="Calibri Light"/>
      <w:sz w:val="24"/>
      <w:szCs w:val="24"/>
      <w:lang w:eastAsia="ar-SA"/>
    </w:rPr>
  </w:style>
  <w:style w:type="paragraph" w:customStyle="1" w:styleId="affffc">
    <w:name w:val="Заголовок таблицы"/>
    <w:basedOn w:val="affffb"/>
    <w:rsid w:val="009C657C"/>
    <w:pPr>
      <w:jc w:val="center"/>
    </w:pPr>
    <w:rPr>
      <w:b/>
      <w:bCs/>
    </w:rPr>
  </w:style>
  <w:style w:type="paragraph" w:customStyle="1" w:styleId="Style27">
    <w:name w:val="Style27"/>
    <w:basedOn w:val="a"/>
    <w:rsid w:val="009C657C"/>
    <w:pPr>
      <w:suppressAutoHyphens/>
      <w:spacing w:after="0" w:line="283" w:lineRule="exact"/>
      <w:jc w:val="both"/>
    </w:pPr>
    <w:rPr>
      <w:rFonts w:ascii="Calibri Light" w:eastAsia="Calibri Light" w:hAnsi="Calibri Light"/>
      <w:sz w:val="24"/>
      <w:szCs w:val="24"/>
      <w:lang w:eastAsia="ar-SA"/>
    </w:rPr>
  </w:style>
  <w:style w:type="paragraph" w:customStyle="1" w:styleId="1ff0">
    <w:name w:val="нум список 1"/>
    <w:basedOn w:val="a"/>
    <w:rsid w:val="009C657C"/>
    <w:pPr>
      <w:tabs>
        <w:tab w:val="left" w:pos="360"/>
      </w:tabs>
      <w:suppressAutoHyphens/>
      <w:spacing w:before="120" w:after="120" w:line="240" w:lineRule="auto"/>
      <w:jc w:val="both"/>
    </w:pPr>
    <w:rPr>
      <w:rFonts w:ascii="Calibri Light" w:eastAsia="Calibri Light" w:hAnsi="Calibri Light"/>
      <w:sz w:val="24"/>
      <w:szCs w:val="20"/>
      <w:lang w:eastAsia="zh-CN"/>
    </w:rPr>
  </w:style>
  <w:style w:type="paragraph" w:customStyle="1" w:styleId="p5">
    <w:name w:val="p5"/>
    <w:basedOn w:val="a"/>
    <w:rsid w:val="009C657C"/>
    <w:pPr>
      <w:spacing w:before="100" w:beforeAutospacing="1" w:after="100" w:afterAutospacing="1" w:line="240" w:lineRule="auto"/>
    </w:pPr>
    <w:rPr>
      <w:rFonts w:ascii="Calibri Light" w:eastAsia="Calibri Light" w:hAnsi="Calibri Light"/>
      <w:sz w:val="24"/>
      <w:szCs w:val="24"/>
      <w:lang w:eastAsia="ru-RU"/>
    </w:rPr>
  </w:style>
  <w:style w:type="numbering" w:customStyle="1" w:styleId="141">
    <w:name w:val="Нет списка14"/>
    <w:next w:val="a3"/>
    <w:semiHidden/>
    <w:unhideWhenUsed/>
    <w:rsid w:val="009C657C"/>
  </w:style>
  <w:style w:type="numbering" w:customStyle="1" w:styleId="1130">
    <w:name w:val="Нет списка113"/>
    <w:next w:val="a3"/>
    <w:semiHidden/>
    <w:unhideWhenUsed/>
    <w:rsid w:val="009C657C"/>
  </w:style>
  <w:style w:type="numbering" w:customStyle="1" w:styleId="1113">
    <w:name w:val="Нет списка1113"/>
    <w:next w:val="a3"/>
    <w:uiPriority w:val="99"/>
    <w:semiHidden/>
    <w:unhideWhenUsed/>
    <w:rsid w:val="009C657C"/>
  </w:style>
  <w:style w:type="numbering" w:customStyle="1" w:styleId="223">
    <w:name w:val="Нет списка22"/>
    <w:next w:val="a3"/>
    <w:semiHidden/>
    <w:unhideWhenUsed/>
    <w:rsid w:val="009C657C"/>
  </w:style>
  <w:style w:type="numbering" w:customStyle="1" w:styleId="1220">
    <w:name w:val="Нет списка122"/>
    <w:next w:val="a3"/>
    <w:semiHidden/>
    <w:unhideWhenUsed/>
    <w:rsid w:val="009C657C"/>
  </w:style>
  <w:style w:type="numbering" w:customStyle="1" w:styleId="11112">
    <w:name w:val="Нет списка11112"/>
    <w:next w:val="a3"/>
    <w:semiHidden/>
    <w:unhideWhenUsed/>
    <w:rsid w:val="009C657C"/>
  </w:style>
  <w:style w:type="numbering" w:customStyle="1" w:styleId="111112">
    <w:name w:val="Нет списка111112"/>
    <w:next w:val="a3"/>
    <w:uiPriority w:val="99"/>
    <w:semiHidden/>
    <w:unhideWhenUsed/>
    <w:rsid w:val="009C657C"/>
  </w:style>
  <w:style w:type="numbering" w:customStyle="1" w:styleId="312">
    <w:name w:val="Нет списка31"/>
    <w:next w:val="a3"/>
    <w:uiPriority w:val="99"/>
    <w:semiHidden/>
    <w:unhideWhenUsed/>
    <w:rsid w:val="009C657C"/>
  </w:style>
  <w:style w:type="numbering" w:customStyle="1" w:styleId="131">
    <w:name w:val="Нет списка131"/>
    <w:next w:val="a3"/>
    <w:semiHidden/>
    <w:unhideWhenUsed/>
    <w:rsid w:val="009C657C"/>
  </w:style>
  <w:style w:type="numbering" w:customStyle="1" w:styleId="1121">
    <w:name w:val="Нет списка1121"/>
    <w:next w:val="a3"/>
    <w:semiHidden/>
    <w:unhideWhenUsed/>
    <w:rsid w:val="009C657C"/>
  </w:style>
  <w:style w:type="numbering" w:customStyle="1" w:styleId="11121">
    <w:name w:val="Нет списка11121"/>
    <w:next w:val="a3"/>
    <w:uiPriority w:val="99"/>
    <w:semiHidden/>
    <w:unhideWhenUsed/>
    <w:rsid w:val="009C657C"/>
  </w:style>
  <w:style w:type="numbering" w:customStyle="1" w:styleId="2111">
    <w:name w:val="Нет списка211"/>
    <w:next w:val="a3"/>
    <w:semiHidden/>
    <w:unhideWhenUsed/>
    <w:rsid w:val="009C657C"/>
  </w:style>
  <w:style w:type="numbering" w:customStyle="1" w:styleId="1211">
    <w:name w:val="Нет списка1211"/>
    <w:next w:val="a3"/>
    <w:semiHidden/>
    <w:unhideWhenUsed/>
    <w:rsid w:val="009C657C"/>
  </w:style>
  <w:style w:type="numbering" w:customStyle="1" w:styleId="1111111">
    <w:name w:val="Нет списка1111111"/>
    <w:next w:val="a3"/>
    <w:semiHidden/>
    <w:unhideWhenUsed/>
    <w:rsid w:val="009C657C"/>
  </w:style>
  <w:style w:type="numbering" w:customStyle="1" w:styleId="11111111">
    <w:name w:val="Нет списка11111111"/>
    <w:next w:val="a3"/>
    <w:uiPriority w:val="99"/>
    <w:semiHidden/>
    <w:unhideWhenUsed/>
    <w:rsid w:val="009C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57CF-2C92-479A-AA1A-90309EE0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ОУМИ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Вячеслав</dc:creator>
  <cp:lastModifiedBy>Admin</cp:lastModifiedBy>
  <cp:revision>3</cp:revision>
  <cp:lastPrinted>2024-01-17T12:31:00Z</cp:lastPrinted>
  <dcterms:created xsi:type="dcterms:W3CDTF">2024-01-17T12:32:00Z</dcterms:created>
  <dcterms:modified xsi:type="dcterms:W3CDTF">2024-02-05T12:18:00Z</dcterms:modified>
</cp:coreProperties>
</file>