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DE3" w:rsidRDefault="00F42DE3" w:rsidP="00F42DE3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F42DE3" w:rsidRDefault="00F42DE3" w:rsidP="00F42DE3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«ВОЛКОВСКИЙ СЕЛЬСОВЕТ»</w:t>
      </w:r>
    </w:p>
    <w:p w:rsidR="00F42DE3" w:rsidRDefault="00F42DE3" w:rsidP="00F42DE3">
      <w:pPr>
        <w:pBdr>
          <w:bottom w:val="single" w:sz="12" w:space="1" w:color="auto"/>
        </w:pBd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ЖЕЛЕЗНОГОРСКОГО РАЙОНА КУРСКОЙ ОБЛАСТИ</w:t>
      </w:r>
    </w:p>
    <w:p w:rsidR="00F42DE3" w:rsidRDefault="00F42DE3" w:rsidP="00F42DE3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 ВОЛКОВСКОГО СЕЛЬСОВЕТА</w:t>
      </w:r>
    </w:p>
    <w:p w:rsidR="00F42DE3" w:rsidRDefault="00F42DE3" w:rsidP="00F42DE3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ЖЕЛЕЗНОГОРСКОГО РАЙОНА</w:t>
      </w:r>
    </w:p>
    <w:p w:rsidR="00F42DE3" w:rsidRDefault="00F42DE3" w:rsidP="00F42DE3">
      <w:pPr>
        <w:spacing w:after="0"/>
        <w:rPr>
          <w:rFonts w:ascii="Arial" w:hAnsi="Arial" w:cs="Arial"/>
          <w:sz w:val="32"/>
          <w:szCs w:val="32"/>
        </w:rPr>
      </w:pPr>
    </w:p>
    <w:p w:rsidR="00F42DE3" w:rsidRPr="005B2438" w:rsidRDefault="00F42DE3" w:rsidP="00F42DE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B2438">
        <w:rPr>
          <w:rFonts w:ascii="Arial" w:hAnsi="Arial" w:cs="Arial"/>
          <w:b/>
          <w:sz w:val="24"/>
          <w:szCs w:val="24"/>
        </w:rPr>
        <w:t>ПОСТАНОВЛЕНИЕ</w:t>
      </w:r>
    </w:p>
    <w:p w:rsidR="005A3C24" w:rsidRPr="005B2438" w:rsidRDefault="005A3C24" w:rsidP="001636C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5689E" w:rsidRPr="005B2438" w:rsidRDefault="005A3C24" w:rsidP="007F3EF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B2438">
        <w:rPr>
          <w:rFonts w:ascii="Arial" w:hAnsi="Arial" w:cs="Arial"/>
          <w:sz w:val="24"/>
          <w:szCs w:val="24"/>
        </w:rPr>
        <w:t>о</w:t>
      </w:r>
      <w:r w:rsidR="0052220D" w:rsidRPr="005B2438">
        <w:rPr>
          <w:rFonts w:ascii="Arial" w:hAnsi="Arial" w:cs="Arial"/>
          <w:sz w:val="24"/>
          <w:szCs w:val="24"/>
        </w:rPr>
        <w:t>т</w:t>
      </w:r>
      <w:r w:rsidRPr="005B2438">
        <w:rPr>
          <w:rFonts w:ascii="Arial" w:hAnsi="Arial" w:cs="Arial"/>
          <w:sz w:val="24"/>
          <w:szCs w:val="24"/>
        </w:rPr>
        <w:t xml:space="preserve"> </w:t>
      </w:r>
      <w:r w:rsidR="00F42DE3" w:rsidRPr="005B2438">
        <w:rPr>
          <w:rFonts w:ascii="Arial" w:hAnsi="Arial" w:cs="Arial"/>
          <w:sz w:val="24"/>
          <w:szCs w:val="24"/>
        </w:rPr>
        <w:t>«15»января 2024</w:t>
      </w:r>
      <w:r w:rsidR="00A9301A" w:rsidRPr="005B2438">
        <w:rPr>
          <w:rFonts w:ascii="Arial" w:hAnsi="Arial" w:cs="Arial"/>
          <w:sz w:val="24"/>
          <w:szCs w:val="24"/>
        </w:rPr>
        <w:t xml:space="preserve"> года</w:t>
      </w:r>
      <w:r w:rsidR="007F3EF6" w:rsidRPr="005B2438">
        <w:rPr>
          <w:rFonts w:ascii="Arial" w:hAnsi="Arial" w:cs="Arial"/>
          <w:sz w:val="24"/>
          <w:szCs w:val="24"/>
        </w:rPr>
        <w:tab/>
        <w:t xml:space="preserve">      </w:t>
      </w:r>
      <w:r w:rsidR="00F42DE3" w:rsidRPr="005B2438"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="007F3EF6" w:rsidRPr="005B2438">
        <w:rPr>
          <w:rFonts w:ascii="Arial" w:hAnsi="Arial" w:cs="Arial"/>
          <w:sz w:val="24"/>
          <w:szCs w:val="24"/>
        </w:rPr>
        <w:t xml:space="preserve">  </w:t>
      </w:r>
      <w:r w:rsidR="0052220D" w:rsidRPr="005B2438">
        <w:rPr>
          <w:rFonts w:ascii="Arial" w:hAnsi="Arial" w:cs="Arial"/>
          <w:sz w:val="24"/>
          <w:szCs w:val="24"/>
        </w:rPr>
        <w:t xml:space="preserve">№ </w:t>
      </w:r>
      <w:r w:rsidR="00F42DE3" w:rsidRPr="005B2438">
        <w:rPr>
          <w:rFonts w:ascii="Arial" w:hAnsi="Arial" w:cs="Arial"/>
          <w:sz w:val="24"/>
          <w:szCs w:val="24"/>
        </w:rPr>
        <w:t>4</w:t>
      </w:r>
      <w:r w:rsidR="007F3EF6" w:rsidRPr="005B2438">
        <w:rPr>
          <w:rFonts w:ascii="Arial" w:hAnsi="Arial" w:cs="Arial"/>
          <w:sz w:val="24"/>
          <w:szCs w:val="24"/>
        </w:rPr>
        <w:t xml:space="preserve">         </w:t>
      </w:r>
    </w:p>
    <w:p w:rsidR="006D52EF" w:rsidRPr="005B2438" w:rsidRDefault="006D52EF" w:rsidP="001636C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F3EF6" w:rsidRPr="005B2438" w:rsidRDefault="003F0D33" w:rsidP="00C54B1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B2438">
        <w:rPr>
          <w:rFonts w:ascii="Arial" w:hAnsi="Arial" w:cs="Arial"/>
          <w:b/>
          <w:sz w:val="24"/>
          <w:szCs w:val="24"/>
        </w:rPr>
        <w:t>О</w:t>
      </w:r>
      <w:r w:rsidR="00E81615" w:rsidRPr="005B2438">
        <w:rPr>
          <w:rFonts w:ascii="Arial" w:hAnsi="Arial" w:cs="Arial"/>
          <w:b/>
          <w:sz w:val="24"/>
          <w:szCs w:val="24"/>
        </w:rPr>
        <w:t xml:space="preserve"> внесении изменений в </w:t>
      </w:r>
      <w:bookmarkStart w:id="0" w:name="_Hlk89681030"/>
      <w:r w:rsidR="005B1270" w:rsidRPr="005B2438">
        <w:rPr>
          <w:rFonts w:ascii="Arial" w:hAnsi="Arial" w:cs="Arial"/>
          <w:b/>
          <w:sz w:val="24"/>
          <w:szCs w:val="24"/>
        </w:rPr>
        <w:t>Административный регламент</w:t>
      </w:r>
      <w:r w:rsidR="003F0066" w:rsidRPr="005B243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C54B18" w:rsidRPr="005B2438">
        <w:rPr>
          <w:rFonts w:ascii="Arial" w:hAnsi="Arial" w:cs="Arial"/>
          <w:b/>
          <w:sz w:val="24"/>
          <w:szCs w:val="24"/>
        </w:rPr>
        <w:t>предоставления муниципальной услуги «Принятие решения об установлении или прекращении публичных сервитутов»</w:t>
      </w:r>
      <w:r w:rsidR="005B1270" w:rsidRPr="005B243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, утвержденный </w:t>
      </w:r>
      <w:r w:rsidR="005B1270" w:rsidRPr="005B2438">
        <w:rPr>
          <w:rFonts w:ascii="Arial" w:hAnsi="Arial" w:cs="Arial"/>
          <w:b/>
          <w:sz w:val="24"/>
          <w:szCs w:val="24"/>
        </w:rPr>
        <w:t xml:space="preserve">постановлением </w:t>
      </w:r>
      <w:r w:rsidR="005F5D0B" w:rsidRPr="005B2438">
        <w:rPr>
          <w:rFonts w:ascii="Arial" w:eastAsia="Times New Roman" w:hAnsi="Arial" w:cs="Arial"/>
          <w:b/>
          <w:sz w:val="24"/>
          <w:szCs w:val="24"/>
          <w:lang w:eastAsia="ru-RU"/>
        </w:rPr>
        <w:t>А</w:t>
      </w:r>
      <w:r w:rsidR="005B1270" w:rsidRPr="005B243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дминистрации </w:t>
      </w:r>
      <w:r w:rsidR="005F5D0B" w:rsidRPr="005B243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Волковского сельсовета Железногорского района Курской области от </w:t>
      </w:r>
      <w:r w:rsidR="00C54B18" w:rsidRPr="005B2438">
        <w:rPr>
          <w:rFonts w:ascii="Arial" w:eastAsia="Times New Roman" w:hAnsi="Arial" w:cs="Arial"/>
          <w:b/>
          <w:sz w:val="24"/>
          <w:szCs w:val="24"/>
          <w:lang w:eastAsia="ru-RU"/>
        </w:rPr>
        <w:t>28.12.2021г № 72</w:t>
      </w:r>
    </w:p>
    <w:p w:rsidR="005F5D0B" w:rsidRPr="005B2438" w:rsidRDefault="005F5D0B" w:rsidP="005F5D0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bookmarkEnd w:id="0"/>
    <w:p w:rsidR="005F5D0B" w:rsidRPr="005B2438" w:rsidRDefault="0073701A" w:rsidP="00E005E1">
      <w:pPr>
        <w:pStyle w:val="215"/>
        <w:tabs>
          <w:tab w:val="left" w:pos="540"/>
        </w:tabs>
        <w:spacing w:line="240" w:lineRule="auto"/>
        <w:ind w:firstLine="709"/>
        <w:rPr>
          <w:rFonts w:ascii="Arial" w:eastAsia="MS Mincho" w:hAnsi="Arial" w:cs="Arial"/>
          <w:lang w:eastAsia="ja-JP"/>
        </w:rPr>
      </w:pPr>
      <w:r w:rsidRPr="005B2438">
        <w:rPr>
          <w:rFonts w:ascii="Arial" w:eastAsia="MS Mincho" w:hAnsi="Arial" w:cs="Arial"/>
          <w:lang w:eastAsia="ja-JP"/>
        </w:rPr>
        <w:t>В</w:t>
      </w:r>
      <w:r w:rsidR="00E005E1" w:rsidRPr="005B2438">
        <w:rPr>
          <w:rFonts w:ascii="Arial" w:eastAsia="MS Mincho" w:hAnsi="Arial" w:cs="Arial"/>
          <w:lang w:eastAsia="ja-JP"/>
        </w:rPr>
        <w:t xml:space="preserve"> </w:t>
      </w:r>
      <w:r w:rsidR="00E81615" w:rsidRPr="005B2438">
        <w:rPr>
          <w:rFonts w:ascii="Arial" w:eastAsia="MS Mincho" w:hAnsi="Arial" w:cs="Arial"/>
          <w:lang w:eastAsia="ja-JP"/>
        </w:rPr>
        <w:t xml:space="preserve">соответствии с Федеральным законом от 06 октября 2003 года № 131-ФЗ «Об общих принципах организации местного самоуправления в Российской Федерации», </w:t>
      </w:r>
      <w:r w:rsidR="005F5D0B" w:rsidRPr="005B2438">
        <w:rPr>
          <w:rFonts w:ascii="Arial" w:eastAsia="MS Mincho" w:hAnsi="Arial" w:cs="Arial"/>
          <w:lang w:eastAsia="ja-JP"/>
        </w:rPr>
        <w:t>Земельным кодексом Российской Федерации, Администрация Волковского сельсовета Железногорского района Курской области ПОСТАНОВЛЯЕТ:</w:t>
      </w:r>
    </w:p>
    <w:p w:rsidR="005F5D0B" w:rsidRPr="005B2438" w:rsidRDefault="005F5D0B" w:rsidP="00E005E1">
      <w:pPr>
        <w:pStyle w:val="215"/>
        <w:tabs>
          <w:tab w:val="left" w:pos="540"/>
        </w:tabs>
        <w:spacing w:line="240" w:lineRule="auto"/>
        <w:ind w:firstLine="709"/>
        <w:rPr>
          <w:rFonts w:ascii="Arial" w:eastAsia="MS Mincho" w:hAnsi="Arial" w:cs="Arial"/>
          <w:lang w:eastAsia="ja-JP"/>
        </w:rPr>
      </w:pPr>
    </w:p>
    <w:p w:rsidR="001636CA" w:rsidRPr="005B2438" w:rsidRDefault="001636CA" w:rsidP="00E005E1">
      <w:pPr>
        <w:pStyle w:val="215"/>
        <w:tabs>
          <w:tab w:val="left" w:pos="540"/>
        </w:tabs>
        <w:spacing w:line="240" w:lineRule="auto"/>
        <w:ind w:firstLine="709"/>
        <w:rPr>
          <w:rFonts w:ascii="Arial" w:hAnsi="Arial" w:cs="Arial"/>
        </w:rPr>
      </w:pPr>
      <w:r w:rsidRPr="005B2438">
        <w:rPr>
          <w:rFonts w:ascii="Arial" w:hAnsi="Arial" w:cs="Arial"/>
        </w:rPr>
        <w:t xml:space="preserve">1. Внести в </w:t>
      </w:r>
      <w:r w:rsidR="00C54B18" w:rsidRPr="005B2438">
        <w:rPr>
          <w:rFonts w:ascii="Arial" w:hAnsi="Arial" w:cs="Arial"/>
        </w:rPr>
        <w:t xml:space="preserve">Административный регламент предоставления муниципальной услуги «Принятие решения об установлении или прекращении публичных сервитутов», утвержденный постановлением Администрации Волковского сельсовета Железногорского района Курской области от 28.12.2021г № 72 </w:t>
      </w:r>
      <w:r w:rsidRPr="005B2438">
        <w:rPr>
          <w:rFonts w:ascii="Arial" w:hAnsi="Arial" w:cs="Arial"/>
        </w:rPr>
        <w:t xml:space="preserve">(далее - </w:t>
      </w:r>
      <w:r w:rsidR="005B1270" w:rsidRPr="005B2438">
        <w:rPr>
          <w:rFonts w:ascii="Arial" w:hAnsi="Arial" w:cs="Arial"/>
        </w:rPr>
        <w:t>Регламент</w:t>
      </w:r>
      <w:r w:rsidRPr="005B2438">
        <w:rPr>
          <w:rFonts w:ascii="Arial" w:hAnsi="Arial" w:cs="Arial"/>
        </w:rPr>
        <w:t>) следующие изменения:</w:t>
      </w:r>
    </w:p>
    <w:p w:rsidR="00C54B18" w:rsidRPr="005B2438" w:rsidRDefault="001636CA" w:rsidP="00C54B18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5B2438">
        <w:rPr>
          <w:rFonts w:ascii="Arial" w:hAnsi="Arial" w:cs="Arial"/>
          <w:b/>
          <w:sz w:val="24"/>
          <w:szCs w:val="24"/>
        </w:rPr>
        <w:t xml:space="preserve">1.1. </w:t>
      </w:r>
      <w:r w:rsidR="00C54B18" w:rsidRPr="005B2438">
        <w:rPr>
          <w:rFonts w:ascii="Arial" w:hAnsi="Arial" w:cs="Arial"/>
          <w:b/>
          <w:sz w:val="24"/>
          <w:szCs w:val="24"/>
        </w:rPr>
        <w:t xml:space="preserve">Пункт 2.4. Регламента изложить в новой редакции: </w:t>
      </w:r>
    </w:p>
    <w:p w:rsidR="00C54B18" w:rsidRPr="005B2438" w:rsidRDefault="00C54B18" w:rsidP="00C54B18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5B2438">
        <w:rPr>
          <w:rFonts w:ascii="Arial" w:hAnsi="Arial" w:cs="Arial"/>
          <w:b/>
          <w:sz w:val="24"/>
          <w:szCs w:val="24"/>
        </w:rPr>
        <w:t>«2.4. Срок предоставления услуги</w:t>
      </w:r>
    </w:p>
    <w:p w:rsidR="00C54B18" w:rsidRPr="005B2438" w:rsidRDefault="00C54B18" w:rsidP="00C54B18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B2438">
        <w:rPr>
          <w:rFonts w:ascii="Arial" w:hAnsi="Arial" w:cs="Arial"/>
          <w:bCs/>
          <w:sz w:val="24"/>
          <w:szCs w:val="24"/>
        </w:rPr>
        <w:t>2.4.1. Максимальный срок предоставления муниципальной услуги:</w:t>
      </w:r>
    </w:p>
    <w:p w:rsidR="00C54B18" w:rsidRPr="005B2438" w:rsidRDefault="00C54B18" w:rsidP="00C54B18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B2438">
        <w:rPr>
          <w:rFonts w:ascii="Arial" w:hAnsi="Arial" w:cs="Arial"/>
          <w:bCs/>
          <w:sz w:val="24"/>
          <w:szCs w:val="24"/>
        </w:rPr>
        <w:t>1) двадцати дней со дня поступления ходатайства об установлении публичного сервитута и прилагаемых к ходатайству документов в целях, предусмотренных подпунктом 3 статьи 39.37 Земельного Кодекса;</w:t>
      </w:r>
    </w:p>
    <w:p w:rsidR="00C54B18" w:rsidRPr="005B2438" w:rsidRDefault="00C54B18" w:rsidP="00C54B18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B2438">
        <w:rPr>
          <w:rFonts w:ascii="Arial" w:hAnsi="Arial" w:cs="Arial"/>
          <w:bCs/>
          <w:sz w:val="24"/>
          <w:szCs w:val="24"/>
        </w:rPr>
        <w:t>2) тридцати дней со дня поступления ходатайства об установлении публичного сервитута и прилагаемых к ходатайству документов в целях, предусмотренных подпунктами 1, 2, 4 и 5 статьи 39.37 Земельного Кодекса, а также в целях установления публичного сервитута для реконструкции участков (частей) инженерных сооружений, предусмотренного подпунктом 6 статьи 39.37 Земельного Кодекса, но не ранее чем пятнадцать дней со дня опубликования сообщения о поступившем ходатайстве об установлении публичного сервитута, предусмотренного подпунктом 1 пункта 3 статьи 39.42 Земельного Кодекса;</w:t>
      </w:r>
    </w:p>
    <w:p w:rsidR="00C54B18" w:rsidRPr="005B2438" w:rsidRDefault="00C54B18" w:rsidP="00C54B18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B2438">
        <w:rPr>
          <w:rFonts w:ascii="Arial" w:hAnsi="Arial" w:cs="Arial"/>
          <w:bCs/>
          <w:sz w:val="24"/>
          <w:szCs w:val="24"/>
        </w:rPr>
        <w:t>3) двадцати дней со дня поступления ходатайства об установлении публичного сервитута и прилагаемых к ходатайству документов в целях установления публичного сервитута для капитального ремонта участков (частей) инженерных сооружений, предусмотренного подпунктом 6 статьи 39.37 Земельного Кодекса.</w:t>
      </w:r>
    </w:p>
    <w:p w:rsidR="00C54B18" w:rsidRPr="005B2438" w:rsidRDefault="00C54B18" w:rsidP="00C54B18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B2438">
        <w:rPr>
          <w:rFonts w:ascii="Arial" w:hAnsi="Arial" w:cs="Arial"/>
          <w:bCs/>
          <w:sz w:val="24"/>
          <w:szCs w:val="24"/>
        </w:rPr>
        <w:t xml:space="preserve">2.4.2. Срок принятия решения о возврате и направлении (выдачи) заявителю решения в виде уведомления о возврате заявления составляет 5 </w:t>
      </w:r>
      <w:r w:rsidRPr="005B2438">
        <w:rPr>
          <w:rFonts w:ascii="Arial" w:hAnsi="Arial" w:cs="Arial"/>
          <w:bCs/>
          <w:sz w:val="24"/>
          <w:szCs w:val="24"/>
        </w:rPr>
        <w:lastRenderedPageBreak/>
        <w:t>рабочих дней со дня поступления заявления о предоставлении земельного участка.</w:t>
      </w:r>
    </w:p>
    <w:p w:rsidR="00C54B18" w:rsidRPr="005B2438" w:rsidRDefault="00C54B18" w:rsidP="00C54B18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B2438">
        <w:rPr>
          <w:rFonts w:ascii="Arial" w:hAnsi="Arial" w:cs="Arial"/>
          <w:bCs/>
          <w:sz w:val="24"/>
          <w:szCs w:val="24"/>
        </w:rPr>
        <w:t>2.4.3. Срок выдачи результата:</w:t>
      </w:r>
    </w:p>
    <w:p w:rsidR="00C54B18" w:rsidRPr="005B2438" w:rsidRDefault="00C54B18" w:rsidP="00C54B18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B2438">
        <w:rPr>
          <w:rFonts w:ascii="Arial" w:hAnsi="Arial" w:cs="Arial"/>
          <w:bCs/>
          <w:sz w:val="24"/>
          <w:szCs w:val="24"/>
        </w:rPr>
        <w:t>В течение пяти рабочих дней со дня принятия решения об установлении публичного сервитута орган, уполномоченный на установление публичного сервитута, обязан:</w:t>
      </w:r>
    </w:p>
    <w:p w:rsidR="00C54B18" w:rsidRPr="005B2438" w:rsidRDefault="00C54B18" w:rsidP="00C54B18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B2438">
        <w:rPr>
          <w:rFonts w:ascii="Arial" w:hAnsi="Arial" w:cs="Arial"/>
          <w:bCs/>
          <w:sz w:val="24"/>
          <w:szCs w:val="24"/>
        </w:rPr>
        <w:t>1) разместить решение об установлении публичного сервитута на своем официальном сайте в информационно-телекоммуникационной сети "Интернет";</w:t>
      </w:r>
    </w:p>
    <w:p w:rsidR="00C54B18" w:rsidRPr="005B2438" w:rsidRDefault="00C54B18" w:rsidP="00C54B18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B2438">
        <w:rPr>
          <w:rFonts w:ascii="Arial" w:hAnsi="Arial" w:cs="Arial"/>
          <w:bCs/>
          <w:sz w:val="24"/>
          <w:szCs w:val="24"/>
        </w:rPr>
        <w:t>2) направить копию решения об установлении публичного сервитута в орган регистрации прав;</w:t>
      </w:r>
    </w:p>
    <w:p w:rsidR="00C54B18" w:rsidRPr="005B2438" w:rsidRDefault="00C54B18" w:rsidP="00C54B18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B2438">
        <w:rPr>
          <w:rFonts w:ascii="Arial" w:hAnsi="Arial" w:cs="Arial"/>
          <w:bCs/>
          <w:sz w:val="24"/>
          <w:szCs w:val="24"/>
        </w:rPr>
        <w:t>3) направить обладателю публичного сервитута копию решения об установлении публичного сервитута, сведения о лицах, являющихся правообладателями земельных участков, сведения о лицах, подавших заявления об учете их прав (обременений прав) на земельные участки, способах связи с ними, копии документов, подтверждающих права указанных лиц на земельные участки.».</w:t>
      </w:r>
    </w:p>
    <w:p w:rsidR="005F5D0B" w:rsidRPr="005B2438" w:rsidRDefault="00C54B18" w:rsidP="005F5D0B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5B2438">
        <w:rPr>
          <w:rFonts w:ascii="Arial" w:hAnsi="Arial" w:cs="Arial"/>
          <w:b/>
          <w:sz w:val="24"/>
          <w:szCs w:val="24"/>
        </w:rPr>
        <w:t xml:space="preserve">1.2. </w:t>
      </w:r>
      <w:r w:rsidR="005F5D0B" w:rsidRPr="005B2438">
        <w:rPr>
          <w:rFonts w:ascii="Arial" w:hAnsi="Arial" w:cs="Arial"/>
          <w:b/>
          <w:sz w:val="24"/>
          <w:szCs w:val="24"/>
        </w:rPr>
        <w:t>В пункте 2.10.2. Регламента:</w:t>
      </w:r>
    </w:p>
    <w:p w:rsidR="00C54B18" w:rsidRPr="005B2438" w:rsidRDefault="00C54B18" w:rsidP="005F5D0B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5B2438">
        <w:rPr>
          <w:rFonts w:ascii="Arial" w:hAnsi="Arial" w:cs="Arial"/>
          <w:b/>
          <w:sz w:val="24"/>
          <w:szCs w:val="24"/>
        </w:rPr>
        <w:t>- подпункт 4 изложить в новой редакции:</w:t>
      </w:r>
    </w:p>
    <w:p w:rsidR="00C54B18" w:rsidRPr="005B2438" w:rsidRDefault="00C54B18" w:rsidP="005F5D0B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B2438">
        <w:rPr>
          <w:rFonts w:ascii="Arial" w:hAnsi="Arial" w:cs="Arial"/>
          <w:bCs/>
          <w:sz w:val="24"/>
          <w:szCs w:val="24"/>
        </w:rPr>
        <w:t>«4) осуществление деятельности, для обеспечения которой испрашивается публичный сервитут,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(или)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участков, предназначенных для жилищного строительства (в том числе индивидуального жилищного строительства), ведения личного подсобного хозяйства, гражданами садоводства или огородничества для собственных нужд, или одного года в отношении иных земельных участков. Положения настоящего подпункта не применяются в отношении земельных участков, находящихся в государственной или муниципальной собственности и не предоставленных гражданам или юридическим лицам;».</w:t>
      </w:r>
    </w:p>
    <w:p w:rsidR="00C54B18" w:rsidRPr="005B2438" w:rsidRDefault="00C54B18" w:rsidP="005F5D0B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5B2438">
        <w:rPr>
          <w:rFonts w:ascii="Arial" w:hAnsi="Arial" w:cs="Arial"/>
          <w:b/>
          <w:sz w:val="24"/>
          <w:szCs w:val="24"/>
        </w:rPr>
        <w:t>- подпункт 6 изложить в новой редакции:</w:t>
      </w:r>
    </w:p>
    <w:p w:rsidR="00C54B18" w:rsidRPr="005B2438" w:rsidRDefault="00C54B18" w:rsidP="005F5D0B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B2438">
        <w:rPr>
          <w:rFonts w:ascii="Arial" w:hAnsi="Arial" w:cs="Arial"/>
          <w:bCs/>
          <w:sz w:val="24"/>
          <w:szCs w:val="24"/>
        </w:rPr>
        <w:t>«6) границы публичного сервитута не соответствуют предусмотренной документацией по планировке территории зоне размещения инженерного сооружения, автомобильной дороги, железнодорожных путей в случае подачи ходатайства об установлении публичного сервитута в целях, предусмотренных подпунктами 1, 3 - 4.1 и 6 статьи 39.37 Земельного кодекса РФ, за исключением случая установления публичного сервитута в целях капитального ремонта инженерных сооружений, являющихся линейными объектами, а также в целях капитального ремонта участков (частей) таких инженерных сооружений;».</w:t>
      </w:r>
    </w:p>
    <w:p w:rsidR="005F5D0B" w:rsidRPr="005B2438" w:rsidRDefault="005F5D0B" w:rsidP="005F5D0B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B2438">
        <w:rPr>
          <w:rFonts w:ascii="Arial" w:hAnsi="Arial" w:cs="Arial"/>
          <w:bCs/>
          <w:sz w:val="24"/>
          <w:szCs w:val="24"/>
        </w:rPr>
        <w:t>2. Контроль за исполнением настоящего постановления оставляю за собой.</w:t>
      </w:r>
    </w:p>
    <w:p w:rsidR="005F5D0B" w:rsidRPr="005B2438" w:rsidRDefault="005F5D0B" w:rsidP="005F5D0B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B2438">
        <w:rPr>
          <w:rFonts w:ascii="Arial" w:hAnsi="Arial" w:cs="Arial"/>
          <w:bCs/>
          <w:sz w:val="24"/>
          <w:szCs w:val="24"/>
        </w:rPr>
        <w:t>3. Настоящее постановление вступает в силу со дня его подписания и подлежит размещению на официальном сайте муниципального образования «Волковский сельсовет» Железногорского района Курской области в сети Интернет.</w:t>
      </w:r>
    </w:p>
    <w:p w:rsidR="005F5D0B" w:rsidRPr="005B2438" w:rsidRDefault="005F5D0B" w:rsidP="005F5D0B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5F5D0B" w:rsidRPr="005B2438" w:rsidRDefault="005F5D0B" w:rsidP="005F5D0B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5F5D0B" w:rsidRPr="005B2438" w:rsidRDefault="005F5D0B" w:rsidP="005F5D0B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B2438">
        <w:rPr>
          <w:rFonts w:ascii="Arial" w:hAnsi="Arial" w:cs="Arial"/>
          <w:bCs/>
          <w:sz w:val="24"/>
          <w:szCs w:val="24"/>
        </w:rPr>
        <w:t>Глава Волковского сельсовета</w:t>
      </w:r>
    </w:p>
    <w:p w:rsidR="005F5D0B" w:rsidRPr="005B2438" w:rsidRDefault="005F5D0B" w:rsidP="005F5D0B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B2438">
        <w:rPr>
          <w:rFonts w:ascii="Arial" w:hAnsi="Arial" w:cs="Arial"/>
          <w:bCs/>
          <w:sz w:val="24"/>
          <w:szCs w:val="24"/>
        </w:rPr>
        <w:t>Железногорского района</w:t>
      </w:r>
      <w:r w:rsidR="00F42DE3" w:rsidRPr="005B2438">
        <w:rPr>
          <w:rFonts w:ascii="Arial" w:hAnsi="Arial" w:cs="Arial"/>
          <w:bCs/>
          <w:sz w:val="24"/>
          <w:szCs w:val="24"/>
        </w:rPr>
        <w:t xml:space="preserve">                                         О.В. Орлова</w:t>
      </w:r>
    </w:p>
    <w:p w:rsidR="007F3EF6" w:rsidRPr="005B2438" w:rsidRDefault="007F3EF6" w:rsidP="007F3EF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7F3EF6" w:rsidRPr="005B2438" w:rsidSect="00AF2969">
      <w:headerReference w:type="even" r:id="rId8"/>
      <w:headerReference w:type="first" r:id="rId9"/>
      <w:pgSz w:w="11906" w:h="16838"/>
      <w:pgMar w:top="1134" w:right="850" w:bottom="1134" w:left="1701" w:header="709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0C66" w:rsidRDefault="00080C66">
      <w:pPr>
        <w:spacing w:after="0" w:line="240" w:lineRule="auto"/>
      </w:pPr>
      <w:r>
        <w:separator/>
      </w:r>
    </w:p>
  </w:endnote>
  <w:endnote w:type="continuationSeparator" w:id="1">
    <w:p w:rsidR="00080C66" w:rsidRDefault="00080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Symbol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@MS Mincho"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0C66" w:rsidRDefault="00080C66">
      <w:pPr>
        <w:spacing w:after="0" w:line="240" w:lineRule="auto"/>
      </w:pPr>
      <w:r>
        <w:separator/>
      </w:r>
    </w:p>
  </w:footnote>
  <w:footnote w:type="continuationSeparator" w:id="1">
    <w:p w:rsidR="00080C66" w:rsidRDefault="00080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8A6" w:rsidRDefault="00EE7BD9" w:rsidP="00414B8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738A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738A6" w:rsidRDefault="004738A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A22" w:rsidRDefault="00BC7A22" w:rsidP="00BC7A22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Calibri Light"/>
        <w:caps w:val="0"/>
        <w:smallCap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85" w:hanging="360"/>
      </w:pPr>
      <w:rPr>
        <w:rFonts w:cs="Calibri Ligh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60" w:hanging="720"/>
      </w:pPr>
      <w:rPr>
        <w:rFonts w:cs="Calibri Ligh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Calibri Ligh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  <w:rPr>
        <w:rFonts w:cs="Calibri Ligh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1080"/>
      </w:pPr>
      <w:rPr>
        <w:rFonts w:cs="Calibri Ligh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  <w:rPr>
        <w:rFonts w:cs="Calibri Ligh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  <w:rPr>
        <w:rFonts w:cs="Calibri Ligh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  <w:rPr>
        <w:rFonts w:cs="Calibri Ligh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  <w:rPr>
        <w:rFonts w:cs="Calibri Light"/>
      </w:rPr>
    </w:lvl>
  </w:abstractNum>
  <w:abstractNum w:abstractNumId="2">
    <w:nsid w:val="00000003"/>
    <w:multiLevelType w:val="multilevel"/>
    <w:tmpl w:val="00000003"/>
    <w:name w:val="WWNum44"/>
    <w:lvl w:ilvl="0">
      <w:start w:val="1"/>
      <w:numFmt w:val="bullet"/>
      <w:lvlText w:val=""/>
      <w:lvlJc w:val="left"/>
      <w:pPr>
        <w:tabs>
          <w:tab w:val="num" w:pos="0"/>
        </w:tabs>
        <w:ind w:left="1260" w:hanging="360"/>
      </w:pPr>
      <w:rPr>
        <w:rFonts w:ascii="SimSun" w:hAnsi="SimSu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80" w:hanging="360"/>
      </w:pPr>
      <w:rPr>
        <w:rFonts w:ascii="Arial CYR" w:hAnsi="Arial CYR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00" w:hanging="360"/>
      </w:pPr>
      <w:rPr>
        <w:rFonts w:ascii="MS Mincho" w:hAnsi="MS Mincho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20" w:hanging="360"/>
      </w:pPr>
      <w:rPr>
        <w:rFonts w:ascii="SimSun" w:hAnsi="SimSun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40" w:hanging="360"/>
      </w:pPr>
      <w:rPr>
        <w:rFonts w:ascii="Arial CYR" w:hAnsi="Arial CYR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60" w:hanging="360"/>
      </w:pPr>
      <w:rPr>
        <w:rFonts w:ascii="MS Mincho" w:hAnsi="MS Mincho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80" w:hanging="360"/>
      </w:pPr>
      <w:rPr>
        <w:rFonts w:ascii="SimSun" w:hAnsi="SimSun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00" w:hanging="360"/>
      </w:pPr>
      <w:rPr>
        <w:rFonts w:ascii="Arial CYR" w:hAnsi="Arial CYR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20" w:hanging="360"/>
      </w:pPr>
      <w:rPr>
        <w:rFonts w:ascii="MS Mincho" w:hAnsi="MS Mincho"/>
      </w:rPr>
    </w:lvl>
  </w:abstractNum>
  <w:abstractNum w:abstractNumId="3">
    <w:nsid w:val="00000004"/>
    <w:multiLevelType w:val="multilevel"/>
    <w:tmpl w:val="00000004"/>
    <w:name w:val="WWNum45"/>
    <w:lvl w:ilvl="0">
      <w:start w:val="1"/>
      <w:numFmt w:val="bullet"/>
      <w:lvlText w:val=""/>
      <w:lvlJc w:val="left"/>
      <w:pPr>
        <w:tabs>
          <w:tab w:val="num" w:pos="0"/>
        </w:tabs>
        <w:ind w:left="1260" w:hanging="360"/>
      </w:pPr>
      <w:rPr>
        <w:rFonts w:ascii="SimSun" w:hAnsi="SimSu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80" w:hanging="360"/>
      </w:pPr>
      <w:rPr>
        <w:rFonts w:ascii="Arial CYR" w:hAnsi="Arial CYR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00" w:hanging="360"/>
      </w:pPr>
      <w:rPr>
        <w:rFonts w:ascii="MS Mincho" w:hAnsi="MS Mincho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20" w:hanging="360"/>
      </w:pPr>
      <w:rPr>
        <w:rFonts w:ascii="SimSun" w:hAnsi="SimSun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40" w:hanging="360"/>
      </w:pPr>
      <w:rPr>
        <w:rFonts w:ascii="Arial CYR" w:hAnsi="Arial CYR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60" w:hanging="360"/>
      </w:pPr>
      <w:rPr>
        <w:rFonts w:ascii="MS Mincho" w:hAnsi="MS Mincho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80" w:hanging="360"/>
      </w:pPr>
      <w:rPr>
        <w:rFonts w:ascii="SimSun" w:hAnsi="SimSun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00" w:hanging="360"/>
      </w:pPr>
      <w:rPr>
        <w:rFonts w:ascii="Arial CYR" w:hAnsi="Arial CYR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20" w:hanging="360"/>
      </w:pPr>
      <w:rPr>
        <w:rFonts w:ascii="MS Mincho" w:hAnsi="MS Mincho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drawingGridHorizontalSpacing w:val="19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76CB"/>
    <w:rsid w:val="00002279"/>
    <w:rsid w:val="00002971"/>
    <w:rsid w:val="00004942"/>
    <w:rsid w:val="000075C4"/>
    <w:rsid w:val="0000792A"/>
    <w:rsid w:val="00015FB5"/>
    <w:rsid w:val="00020154"/>
    <w:rsid w:val="00025308"/>
    <w:rsid w:val="000276CB"/>
    <w:rsid w:val="0004273E"/>
    <w:rsid w:val="00044D27"/>
    <w:rsid w:val="000472E3"/>
    <w:rsid w:val="000500C7"/>
    <w:rsid w:val="0007281D"/>
    <w:rsid w:val="00080C66"/>
    <w:rsid w:val="0008130F"/>
    <w:rsid w:val="0008359E"/>
    <w:rsid w:val="000906AE"/>
    <w:rsid w:val="00094F1F"/>
    <w:rsid w:val="000951F4"/>
    <w:rsid w:val="000A049E"/>
    <w:rsid w:val="000B15C1"/>
    <w:rsid w:val="000B5381"/>
    <w:rsid w:val="000B6CE4"/>
    <w:rsid w:val="000C06FA"/>
    <w:rsid w:val="000C77F1"/>
    <w:rsid w:val="000D0B4D"/>
    <w:rsid w:val="000F50C2"/>
    <w:rsid w:val="000F5FBD"/>
    <w:rsid w:val="000F7379"/>
    <w:rsid w:val="00104F9E"/>
    <w:rsid w:val="00105CB6"/>
    <w:rsid w:val="0011236D"/>
    <w:rsid w:val="00112520"/>
    <w:rsid w:val="001403A9"/>
    <w:rsid w:val="00143A5B"/>
    <w:rsid w:val="00145DBD"/>
    <w:rsid w:val="00146FC4"/>
    <w:rsid w:val="00150B0B"/>
    <w:rsid w:val="00151777"/>
    <w:rsid w:val="00152AFE"/>
    <w:rsid w:val="00153041"/>
    <w:rsid w:val="0015470C"/>
    <w:rsid w:val="001636CA"/>
    <w:rsid w:val="00172B31"/>
    <w:rsid w:val="0017360D"/>
    <w:rsid w:val="00183BF5"/>
    <w:rsid w:val="00186370"/>
    <w:rsid w:val="001875E3"/>
    <w:rsid w:val="00195D35"/>
    <w:rsid w:val="00196C48"/>
    <w:rsid w:val="001A7DB1"/>
    <w:rsid w:val="001B2504"/>
    <w:rsid w:val="001B325A"/>
    <w:rsid w:val="001C06E1"/>
    <w:rsid w:val="001C45A5"/>
    <w:rsid w:val="001D264E"/>
    <w:rsid w:val="001D45E7"/>
    <w:rsid w:val="001F38FC"/>
    <w:rsid w:val="001F713E"/>
    <w:rsid w:val="002000B2"/>
    <w:rsid w:val="0020288F"/>
    <w:rsid w:val="002109E8"/>
    <w:rsid w:val="00221417"/>
    <w:rsid w:val="00230787"/>
    <w:rsid w:val="00236AD0"/>
    <w:rsid w:val="002378D7"/>
    <w:rsid w:val="00241D47"/>
    <w:rsid w:val="0027649A"/>
    <w:rsid w:val="00280D68"/>
    <w:rsid w:val="00285224"/>
    <w:rsid w:val="00290E23"/>
    <w:rsid w:val="002A2215"/>
    <w:rsid w:val="002A4B72"/>
    <w:rsid w:val="002B4019"/>
    <w:rsid w:val="002B52FD"/>
    <w:rsid w:val="002C266A"/>
    <w:rsid w:val="002C7D06"/>
    <w:rsid w:val="002E45C1"/>
    <w:rsid w:val="002E5CDD"/>
    <w:rsid w:val="002E68FB"/>
    <w:rsid w:val="002E7C9D"/>
    <w:rsid w:val="002F53FE"/>
    <w:rsid w:val="002F6143"/>
    <w:rsid w:val="0030040D"/>
    <w:rsid w:val="003050F9"/>
    <w:rsid w:val="0031122D"/>
    <w:rsid w:val="0033405C"/>
    <w:rsid w:val="003343EA"/>
    <w:rsid w:val="0034024D"/>
    <w:rsid w:val="003423DE"/>
    <w:rsid w:val="00344379"/>
    <w:rsid w:val="00344F09"/>
    <w:rsid w:val="00350F47"/>
    <w:rsid w:val="00356111"/>
    <w:rsid w:val="00361724"/>
    <w:rsid w:val="00371450"/>
    <w:rsid w:val="0037169A"/>
    <w:rsid w:val="00373C69"/>
    <w:rsid w:val="00375029"/>
    <w:rsid w:val="003751CE"/>
    <w:rsid w:val="00375C88"/>
    <w:rsid w:val="00375FF3"/>
    <w:rsid w:val="00383E6D"/>
    <w:rsid w:val="00392FE4"/>
    <w:rsid w:val="00394937"/>
    <w:rsid w:val="003950B9"/>
    <w:rsid w:val="003A038F"/>
    <w:rsid w:val="003A3829"/>
    <w:rsid w:val="003B3F77"/>
    <w:rsid w:val="003B6E92"/>
    <w:rsid w:val="003C376B"/>
    <w:rsid w:val="003D2FBA"/>
    <w:rsid w:val="003D694E"/>
    <w:rsid w:val="003D78A7"/>
    <w:rsid w:val="003E124F"/>
    <w:rsid w:val="003E38AF"/>
    <w:rsid w:val="003E55D4"/>
    <w:rsid w:val="003F0066"/>
    <w:rsid w:val="003F0D33"/>
    <w:rsid w:val="003F473A"/>
    <w:rsid w:val="003F6F36"/>
    <w:rsid w:val="00406E4D"/>
    <w:rsid w:val="00414B82"/>
    <w:rsid w:val="00421991"/>
    <w:rsid w:val="00423602"/>
    <w:rsid w:val="0044044A"/>
    <w:rsid w:val="00444C0F"/>
    <w:rsid w:val="0045141C"/>
    <w:rsid w:val="00451D83"/>
    <w:rsid w:val="0045241C"/>
    <w:rsid w:val="00454ADD"/>
    <w:rsid w:val="00463E4C"/>
    <w:rsid w:val="00464064"/>
    <w:rsid w:val="00467E64"/>
    <w:rsid w:val="004738A6"/>
    <w:rsid w:val="00480DBB"/>
    <w:rsid w:val="004852CD"/>
    <w:rsid w:val="0048533F"/>
    <w:rsid w:val="004916A8"/>
    <w:rsid w:val="004939E7"/>
    <w:rsid w:val="0049414C"/>
    <w:rsid w:val="00497B21"/>
    <w:rsid w:val="004A0075"/>
    <w:rsid w:val="004A405C"/>
    <w:rsid w:val="004A493E"/>
    <w:rsid w:val="004A4A69"/>
    <w:rsid w:val="004A5349"/>
    <w:rsid w:val="004A5830"/>
    <w:rsid w:val="004B126C"/>
    <w:rsid w:val="004C1074"/>
    <w:rsid w:val="004C4087"/>
    <w:rsid w:val="004C6241"/>
    <w:rsid w:val="004C7207"/>
    <w:rsid w:val="004D26AC"/>
    <w:rsid w:val="004E02FA"/>
    <w:rsid w:val="004E530B"/>
    <w:rsid w:val="004E5483"/>
    <w:rsid w:val="004E7998"/>
    <w:rsid w:val="004F0E82"/>
    <w:rsid w:val="004F3870"/>
    <w:rsid w:val="005016E9"/>
    <w:rsid w:val="00504D9E"/>
    <w:rsid w:val="00507FA5"/>
    <w:rsid w:val="00510F73"/>
    <w:rsid w:val="00512A3A"/>
    <w:rsid w:val="0051494A"/>
    <w:rsid w:val="0052220D"/>
    <w:rsid w:val="00523805"/>
    <w:rsid w:val="005257F6"/>
    <w:rsid w:val="00527CE1"/>
    <w:rsid w:val="0053293F"/>
    <w:rsid w:val="00547142"/>
    <w:rsid w:val="0055578D"/>
    <w:rsid w:val="00556061"/>
    <w:rsid w:val="00570C20"/>
    <w:rsid w:val="00572286"/>
    <w:rsid w:val="005778F1"/>
    <w:rsid w:val="00590A33"/>
    <w:rsid w:val="005958A7"/>
    <w:rsid w:val="005A3C24"/>
    <w:rsid w:val="005A3F46"/>
    <w:rsid w:val="005B1270"/>
    <w:rsid w:val="005B2438"/>
    <w:rsid w:val="005B4C88"/>
    <w:rsid w:val="005B65BC"/>
    <w:rsid w:val="005B65C1"/>
    <w:rsid w:val="005B6868"/>
    <w:rsid w:val="005C36D3"/>
    <w:rsid w:val="005D1326"/>
    <w:rsid w:val="005F01EC"/>
    <w:rsid w:val="005F211D"/>
    <w:rsid w:val="005F48CD"/>
    <w:rsid w:val="005F5D0B"/>
    <w:rsid w:val="005F62EB"/>
    <w:rsid w:val="005F7C46"/>
    <w:rsid w:val="0063592E"/>
    <w:rsid w:val="00635AB1"/>
    <w:rsid w:val="0064192C"/>
    <w:rsid w:val="006443B5"/>
    <w:rsid w:val="0064489A"/>
    <w:rsid w:val="00651F0A"/>
    <w:rsid w:val="006524FE"/>
    <w:rsid w:val="00654082"/>
    <w:rsid w:val="0065689E"/>
    <w:rsid w:val="00664364"/>
    <w:rsid w:val="00666F1A"/>
    <w:rsid w:val="006704FA"/>
    <w:rsid w:val="006715CE"/>
    <w:rsid w:val="00681DFB"/>
    <w:rsid w:val="0068589F"/>
    <w:rsid w:val="006864E7"/>
    <w:rsid w:val="006916F7"/>
    <w:rsid w:val="006A6A36"/>
    <w:rsid w:val="006B3A17"/>
    <w:rsid w:val="006B7B07"/>
    <w:rsid w:val="006C1FDD"/>
    <w:rsid w:val="006C21CB"/>
    <w:rsid w:val="006D2E4B"/>
    <w:rsid w:val="006D312A"/>
    <w:rsid w:val="006D4C02"/>
    <w:rsid w:val="006D52EF"/>
    <w:rsid w:val="006E069E"/>
    <w:rsid w:val="006F6FF5"/>
    <w:rsid w:val="00705690"/>
    <w:rsid w:val="0070587F"/>
    <w:rsid w:val="00706580"/>
    <w:rsid w:val="00706DC8"/>
    <w:rsid w:val="00716AE5"/>
    <w:rsid w:val="007240C2"/>
    <w:rsid w:val="00730993"/>
    <w:rsid w:val="00731A48"/>
    <w:rsid w:val="007334C6"/>
    <w:rsid w:val="00733725"/>
    <w:rsid w:val="007350D8"/>
    <w:rsid w:val="0073533C"/>
    <w:rsid w:val="00736EF8"/>
    <w:rsid w:val="0073701A"/>
    <w:rsid w:val="00762C96"/>
    <w:rsid w:val="00765279"/>
    <w:rsid w:val="007717F4"/>
    <w:rsid w:val="007755F4"/>
    <w:rsid w:val="00777405"/>
    <w:rsid w:val="00781594"/>
    <w:rsid w:val="007819D0"/>
    <w:rsid w:val="0079570B"/>
    <w:rsid w:val="007A784B"/>
    <w:rsid w:val="007B2ED1"/>
    <w:rsid w:val="007B6024"/>
    <w:rsid w:val="007B6D3F"/>
    <w:rsid w:val="007B7919"/>
    <w:rsid w:val="007C1E2C"/>
    <w:rsid w:val="007E1BFC"/>
    <w:rsid w:val="007E2EF5"/>
    <w:rsid w:val="007E7C26"/>
    <w:rsid w:val="007F0246"/>
    <w:rsid w:val="007F3EF6"/>
    <w:rsid w:val="00801615"/>
    <w:rsid w:val="00811053"/>
    <w:rsid w:val="00842CEE"/>
    <w:rsid w:val="00855F16"/>
    <w:rsid w:val="00857F64"/>
    <w:rsid w:val="008620D0"/>
    <w:rsid w:val="00865B02"/>
    <w:rsid w:val="00881EF5"/>
    <w:rsid w:val="00884067"/>
    <w:rsid w:val="008850B9"/>
    <w:rsid w:val="00886D36"/>
    <w:rsid w:val="00890A5F"/>
    <w:rsid w:val="00890B50"/>
    <w:rsid w:val="0089673E"/>
    <w:rsid w:val="008B0374"/>
    <w:rsid w:val="008B6A63"/>
    <w:rsid w:val="008B7841"/>
    <w:rsid w:val="008D0165"/>
    <w:rsid w:val="008D5251"/>
    <w:rsid w:val="008D6E08"/>
    <w:rsid w:val="008E1E68"/>
    <w:rsid w:val="008E6691"/>
    <w:rsid w:val="008E6A64"/>
    <w:rsid w:val="008F7CB5"/>
    <w:rsid w:val="009145ED"/>
    <w:rsid w:val="00915621"/>
    <w:rsid w:val="00927EAC"/>
    <w:rsid w:val="00930979"/>
    <w:rsid w:val="00934319"/>
    <w:rsid w:val="0093534B"/>
    <w:rsid w:val="00935A54"/>
    <w:rsid w:val="00941206"/>
    <w:rsid w:val="009439FC"/>
    <w:rsid w:val="0097214F"/>
    <w:rsid w:val="00972E2D"/>
    <w:rsid w:val="00973EEB"/>
    <w:rsid w:val="00975681"/>
    <w:rsid w:val="009766FD"/>
    <w:rsid w:val="00983BAD"/>
    <w:rsid w:val="00984489"/>
    <w:rsid w:val="0098480A"/>
    <w:rsid w:val="009A0C75"/>
    <w:rsid w:val="009A46B9"/>
    <w:rsid w:val="009A4E49"/>
    <w:rsid w:val="009B5B00"/>
    <w:rsid w:val="009B73DA"/>
    <w:rsid w:val="009C657C"/>
    <w:rsid w:val="009C7AB9"/>
    <w:rsid w:val="009D6C55"/>
    <w:rsid w:val="009E4369"/>
    <w:rsid w:val="009F1E44"/>
    <w:rsid w:val="009F3971"/>
    <w:rsid w:val="009F43C9"/>
    <w:rsid w:val="009F4792"/>
    <w:rsid w:val="009F577C"/>
    <w:rsid w:val="009F7777"/>
    <w:rsid w:val="009F7807"/>
    <w:rsid w:val="00A06F00"/>
    <w:rsid w:val="00A167B0"/>
    <w:rsid w:val="00A2445E"/>
    <w:rsid w:val="00A37229"/>
    <w:rsid w:val="00A4265E"/>
    <w:rsid w:val="00A43613"/>
    <w:rsid w:val="00A462D2"/>
    <w:rsid w:val="00A5532C"/>
    <w:rsid w:val="00A65A4B"/>
    <w:rsid w:val="00A71D06"/>
    <w:rsid w:val="00A73C81"/>
    <w:rsid w:val="00A778BA"/>
    <w:rsid w:val="00A77DE2"/>
    <w:rsid w:val="00A82F58"/>
    <w:rsid w:val="00A833F7"/>
    <w:rsid w:val="00A870CA"/>
    <w:rsid w:val="00A9301A"/>
    <w:rsid w:val="00A96232"/>
    <w:rsid w:val="00A962CD"/>
    <w:rsid w:val="00AA07F7"/>
    <w:rsid w:val="00AB17FD"/>
    <w:rsid w:val="00AB3B58"/>
    <w:rsid w:val="00AB4D90"/>
    <w:rsid w:val="00AC09D2"/>
    <w:rsid w:val="00AC7488"/>
    <w:rsid w:val="00AD365F"/>
    <w:rsid w:val="00AF0FC8"/>
    <w:rsid w:val="00AF2969"/>
    <w:rsid w:val="00AF6727"/>
    <w:rsid w:val="00B036ED"/>
    <w:rsid w:val="00B0580A"/>
    <w:rsid w:val="00B0603F"/>
    <w:rsid w:val="00B07408"/>
    <w:rsid w:val="00B07B52"/>
    <w:rsid w:val="00B102BF"/>
    <w:rsid w:val="00B10FC3"/>
    <w:rsid w:val="00B21ED6"/>
    <w:rsid w:val="00B22FC2"/>
    <w:rsid w:val="00B257CB"/>
    <w:rsid w:val="00B30B73"/>
    <w:rsid w:val="00B4135E"/>
    <w:rsid w:val="00B417CA"/>
    <w:rsid w:val="00B44B7B"/>
    <w:rsid w:val="00B508B4"/>
    <w:rsid w:val="00B55869"/>
    <w:rsid w:val="00B573A5"/>
    <w:rsid w:val="00B60BCB"/>
    <w:rsid w:val="00B63F65"/>
    <w:rsid w:val="00B64577"/>
    <w:rsid w:val="00B6525F"/>
    <w:rsid w:val="00B7014D"/>
    <w:rsid w:val="00B722E8"/>
    <w:rsid w:val="00B83323"/>
    <w:rsid w:val="00B850D0"/>
    <w:rsid w:val="00B90EFB"/>
    <w:rsid w:val="00B91172"/>
    <w:rsid w:val="00B93E5C"/>
    <w:rsid w:val="00B96130"/>
    <w:rsid w:val="00BA0286"/>
    <w:rsid w:val="00BA3568"/>
    <w:rsid w:val="00BA3762"/>
    <w:rsid w:val="00BB2411"/>
    <w:rsid w:val="00BB6F2A"/>
    <w:rsid w:val="00BC1991"/>
    <w:rsid w:val="00BC2AA6"/>
    <w:rsid w:val="00BC7A22"/>
    <w:rsid w:val="00BF74DF"/>
    <w:rsid w:val="00C0749A"/>
    <w:rsid w:val="00C1291E"/>
    <w:rsid w:val="00C27D6B"/>
    <w:rsid w:val="00C33C3C"/>
    <w:rsid w:val="00C409E6"/>
    <w:rsid w:val="00C47F6B"/>
    <w:rsid w:val="00C50932"/>
    <w:rsid w:val="00C54B18"/>
    <w:rsid w:val="00C551B7"/>
    <w:rsid w:val="00C576CB"/>
    <w:rsid w:val="00C6210E"/>
    <w:rsid w:val="00C63237"/>
    <w:rsid w:val="00C6712D"/>
    <w:rsid w:val="00C730BD"/>
    <w:rsid w:val="00C82D8C"/>
    <w:rsid w:val="00C84A8E"/>
    <w:rsid w:val="00C953B5"/>
    <w:rsid w:val="00CA029B"/>
    <w:rsid w:val="00CA1B6C"/>
    <w:rsid w:val="00CA3529"/>
    <w:rsid w:val="00CA43E4"/>
    <w:rsid w:val="00CB232C"/>
    <w:rsid w:val="00CB332D"/>
    <w:rsid w:val="00CC1330"/>
    <w:rsid w:val="00CC18A3"/>
    <w:rsid w:val="00CD7926"/>
    <w:rsid w:val="00CD7B83"/>
    <w:rsid w:val="00CE766D"/>
    <w:rsid w:val="00CF5DF9"/>
    <w:rsid w:val="00D00427"/>
    <w:rsid w:val="00D005D1"/>
    <w:rsid w:val="00D00F30"/>
    <w:rsid w:val="00D01D35"/>
    <w:rsid w:val="00D04509"/>
    <w:rsid w:val="00D21D3F"/>
    <w:rsid w:val="00D367AE"/>
    <w:rsid w:val="00D42911"/>
    <w:rsid w:val="00D530CB"/>
    <w:rsid w:val="00D53EB8"/>
    <w:rsid w:val="00D55B2C"/>
    <w:rsid w:val="00D57A08"/>
    <w:rsid w:val="00D65EF9"/>
    <w:rsid w:val="00D733E8"/>
    <w:rsid w:val="00D76C6F"/>
    <w:rsid w:val="00D91900"/>
    <w:rsid w:val="00D951CE"/>
    <w:rsid w:val="00DA26F1"/>
    <w:rsid w:val="00DA4A58"/>
    <w:rsid w:val="00DB476A"/>
    <w:rsid w:val="00DC1D53"/>
    <w:rsid w:val="00DC4B66"/>
    <w:rsid w:val="00DC5202"/>
    <w:rsid w:val="00DC5D03"/>
    <w:rsid w:val="00DE0537"/>
    <w:rsid w:val="00DF1D59"/>
    <w:rsid w:val="00DF4970"/>
    <w:rsid w:val="00DF69B0"/>
    <w:rsid w:val="00E005E1"/>
    <w:rsid w:val="00E04B8F"/>
    <w:rsid w:val="00E05398"/>
    <w:rsid w:val="00E11AA1"/>
    <w:rsid w:val="00E15221"/>
    <w:rsid w:val="00E2296E"/>
    <w:rsid w:val="00E24857"/>
    <w:rsid w:val="00E330CE"/>
    <w:rsid w:val="00E34059"/>
    <w:rsid w:val="00E34D18"/>
    <w:rsid w:val="00E43364"/>
    <w:rsid w:val="00E46C86"/>
    <w:rsid w:val="00E46CF3"/>
    <w:rsid w:val="00E47DF2"/>
    <w:rsid w:val="00E543BF"/>
    <w:rsid w:val="00E62B86"/>
    <w:rsid w:val="00E64172"/>
    <w:rsid w:val="00E81615"/>
    <w:rsid w:val="00E9000D"/>
    <w:rsid w:val="00E901B5"/>
    <w:rsid w:val="00E9354E"/>
    <w:rsid w:val="00EA1DA2"/>
    <w:rsid w:val="00EC1B44"/>
    <w:rsid w:val="00EC2F07"/>
    <w:rsid w:val="00EC35ED"/>
    <w:rsid w:val="00EC7B22"/>
    <w:rsid w:val="00ED0062"/>
    <w:rsid w:val="00ED0B7C"/>
    <w:rsid w:val="00ED0ED4"/>
    <w:rsid w:val="00ED2EF9"/>
    <w:rsid w:val="00EE3EB3"/>
    <w:rsid w:val="00EE7BD9"/>
    <w:rsid w:val="00EF1EB2"/>
    <w:rsid w:val="00EF2E1A"/>
    <w:rsid w:val="00EF6B14"/>
    <w:rsid w:val="00F216B1"/>
    <w:rsid w:val="00F22AD2"/>
    <w:rsid w:val="00F24FD1"/>
    <w:rsid w:val="00F250FC"/>
    <w:rsid w:val="00F251B6"/>
    <w:rsid w:val="00F33A6F"/>
    <w:rsid w:val="00F4167C"/>
    <w:rsid w:val="00F42DE3"/>
    <w:rsid w:val="00F46263"/>
    <w:rsid w:val="00F46873"/>
    <w:rsid w:val="00F52CD3"/>
    <w:rsid w:val="00F70553"/>
    <w:rsid w:val="00F72BE4"/>
    <w:rsid w:val="00F87C80"/>
    <w:rsid w:val="00F9059F"/>
    <w:rsid w:val="00F949B0"/>
    <w:rsid w:val="00FB1538"/>
    <w:rsid w:val="00FB1BA3"/>
    <w:rsid w:val="00FB5D09"/>
    <w:rsid w:val="00FC360C"/>
    <w:rsid w:val="00FC43A8"/>
    <w:rsid w:val="00FD02B7"/>
    <w:rsid w:val="00FD2CFD"/>
    <w:rsid w:val="00FE133E"/>
    <w:rsid w:val="00FE594B"/>
    <w:rsid w:val="00FF6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 Light" w:eastAsia="Calibri Light" w:hAnsi="Calibri Light" w:cs="Calibri Light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nhideWhenUsed="0" w:qFormat="1"/>
    <w:lsdException w:name="Emphasis" w:semiHidden="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3B5"/>
    <w:pPr>
      <w:spacing w:after="200" w:line="276" w:lineRule="auto"/>
    </w:pPr>
    <w:rPr>
      <w:rFonts w:ascii="Verdana" w:eastAsia="Verdana" w:hAnsi="Verdana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D7926"/>
    <w:pPr>
      <w:keepNext/>
      <w:spacing w:before="240" w:after="60"/>
      <w:outlineLvl w:val="0"/>
    </w:pPr>
    <w:rPr>
      <w:rFonts w:ascii="Tahoma" w:hAnsi="Tahoma" w:cs="Tahom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3D2FBA"/>
    <w:pPr>
      <w:keepNext/>
      <w:spacing w:before="240" w:after="60"/>
      <w:outlineLvl w:val="1"/>
    </w:pPr>
    <w:rPr>
      <w:rFonts w:ascii="Cambria" w:eastAsia="Calibri Light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07408"/>
    <w:pPr>
      <w:keepNext/>
      <w:spacing w:after="0" w:line="240" w:lineRule="auto"/>
      <w:jc w:val="center"/>
      <w:outlineLvl w:val="2"/>
    </w:pPr>
    <w:rPr>
      <w:rFonts w:ascii="Calibri Light" w:eastAsia="Calibri Light" w:hAnsi="Calibri Light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8F7CB5"/>
    <w:pPr>
      <w:keepNext/>
      <w:spacing w:before="240" w:after="60"/>
      <w:outlineLvl w:val="3"/>
    </w:pPr>
    <w:rPr>
      <w:rFonts w:ascii="Calibri Light" w:hAnsi="Calibri Light"/>
      <w:b/>
      <w:bCs/>
      <w:sz w:val="28"/>
      <w:szCs w:val="28"/>
    </w:rPr>
  </w:style>
  <w:style w:type="paragraph" w:styleId="5">
    <w:name w:val="heading 5"/>
    <w:basedOn w:val="a"/>
    <w:next w:val="a0"/>
    <w:link w:val="50"/>
    <w:uiPriority w:val="99"/>
    <w:qFormat/>
    <w:rsid w:val="00D530CB"/>
    <w:pPr>
      <w:tabs>
        <w:tab w:val="num" w:pos="2160"/>
      </w:tabs>
      <w:suppressAutoHyphens/>
      <w:spacing w:before="240" w:after="60" w:line="100" w:lineRule="atLeast"/>
      <w:ind w:left="2160" w:hanging="360"/>
      <w:outlineLvl w:val="4"/>
    </w:pPr>
    <w:rPr>
      <w:rFonts w:ascii="Calibri Light" w:eastAsia="Calibri Light" w:hAnsi="Calibri Light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D530CB"/>
    <w:pPr>
      <w:spacing w:before="240" w:after="60" w:line="240" w:lineRule="auto"/>
      <w:outlineLvl w:val="5"/>
    </w:pPr>
    <w:rPr>
      <w:rFonts w:eastAsia="Calibri Light"/>
      <w:b/>
      <w:bCs/>
      <w:lang w:eastAsia="ru-RU"/>
    </w:rPr>
  </w:style>
  <w:style w:type="paragraph" w:styleId="7">
    <w:name w:val="heading 7"/>
    <w:basedOn w:val="a"/>
    <w:next w:val="a0"/>
    <w:link w:val="70"/>
    <w:uiPriority w:val="99"/>
    <w:qFormat/>
    <w:rsid w:val="00D530CB"/>
    <w:pPr>
      <w:tabs>
        <w:tab w:val="num" w:pos="2880"/>
      </w:tabs>
      <w:suppressAutoHyphens/>
      <w:spacing w:before="240" w:after="60" w:line="100" w:lineRule="atLeast"/>
      <w:ind w:left="2880" w:hanging="360"/>
      <w:jc w:val="center"/>
      <w:outlineLvl w:val="6"/>
    </w:pPr>
    <w:rPr>
      <w:rFonts w:ascii="Calibri Light" w:eastAsia="Calibri Light" w:hAnsi="Calibri Light"/>
      <w:sz w:val="24"/>
      <w:szCs w:val="24"/>
    </w:rPr>
  </w:style>
  <w:style w:type="paragraph" w:styleId="8">
    <w:name w:val="heading 8"/>
    <w:basedOn w:val="a"/>
    <w:next w:val="a0"/>
    <w:link w:val="80"/>
    <w:uiPriority w:val="99"/>
    <w:qFormat/>
    <w:rsid w:val="00D530CB"/>
    <w:pPr>
      <w:tabs>
        <w:tab w:val="left" w:pos="1440"/>
        <w:tab w:val="num" w:pos="3240"/>
      </w:tabs>
      <w:suppressAutoHyphens/>
      <w:spacing w:before="240" w:after="60" w:line="100" w:lineRule="atLeast"/>
      <w:ind w:left="3240" w:hanging="360"/>
      <w:jc w:val="both"/>
      <w:outlineLvl w:val="7"/>
    </w:pPr>
    <w:rPr>
      <w:rFonts w:ascii="Tahoma" w:eastAsia="Calibri Light" w:hAnsi="Tahoma"/>
      <w:i/>
      <w:iCs/>
      <w:sz w:val="20"/>
      <w:szCs w:val="20"/>
    </w:rPr>
  </w:style>
  <w:style w:type="paragraph" w:styleId="9">
    <w:name w:val="heading 9"/>
    <w:basedOn w:val="a"/>
    <w:next w:val="a0"/>
    <w:link w:val="90"/>
    <w:uiPriority w:val="99"/>
    <w:qFormat/>
    <w:rsid w:val="00D530CB"/>
    <w:pPr>
      <w:tabs>
        <w:tab w:val="left" w:pos="1584"/>
        <w:tab w:val="num" w:pos="3600"/>
      </w:tabs>
      <w:suppressAutoHyphens/>
      <w:spacing w:before="240" w:after="60" w:line="100" w:lineRule="atLeast"/>
      <w:ind w:left="3600" w:hanging="360"/>
      <w:jc w:val="both"/>
      <w:outlineLvl w:val="8"/>
    </w:pPr>
    <w:rPr>
      <w:rFonts w:ascii="Tahoma" w:eastAsia="Calibri Light" w:hAnsi="Tahoma"/>
      <w:b/>
      <w:bCs/>
      <w:i/>
      <w:iCs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uiPriority w:val="99"/>
    <w:rsid w:val="00B07408"/>
    <w:pPr>
      <w:widowControl w:val="0"/>
      <w:suppressAutoHyphens/>
    </w:pPr>
    <w:rPr>
      <w:rFonts w:ascii="Tahoma" w:eastAsia="Tahoma" w:hAnsi="Tahoma"/>
      <w:b/>
      <w:lang w:eastAsia="ar-SA"/>
    </w:rPr>
  </w:style>
  <w:style w:type="paragraph" w:styleId="a0">
    <w:name w:val="Body Text"/>
    <w:aliases w:val="бпОсновной текст Знак,бпОсновной текст"/>
    <w:basedOn w:val="a"/>
    <w:link w:val="11"/>
    <w:uiPriority w:val="99"/>
    <w:rsid w:val="00B07408"/>
    <w:pPr>
      <w:spacing w:after="0" w:line="240" w:lineRule="auto"/>
      <w:jc w:val="both"/>
    </w:pPr>
    <w:rPr>
      <w:rFonts w:ascii="Calibri Light" w:eastAsia="Calibri Light" w:hAnsi="Calibri Light"/>
      <w:sz w:val="24"/>
      <w:szCs w:val="24"/>
      <w:lang w:eastAsia="ru-RU"/>
    </w:rPr>
  </w:style>
  <w:style w:type="character" w:styleId="a4">
    <w:name w:val="Strong"/>
    <w:uiPriority w:val="99"/>
    <w:qFormat/>
    <w:rsid w:val="00CD7926"/>
    <w:rPr>
      <w:b/>
      <w:bCs/>
    </w:rPr>
  </w:style>
  <w:style w:type="paragraph" w:customStyle="1" w:styleId="a5">
    <w:name w:val="Прижатый влево"/>
    <w:basedOn w:val="a"/>
    <w:next w:val="a"/>
    <w:uiPriority w:val="99"/>
    <w:rsid w:val="00CD7926"/>
    <w:pPr>
      <w:autoSpaceDE w:val="0"/>
      <w:autoSpaceDN w:val="0"/>
      <w:adjustRightInd w:val="0"/>
      <w:spacing w:after="0" w:line="240" w:lineRule="auto"/>
    </w:pPr>
    <w:rPr>
      <w:rFonts w:ascii="Tahoma" w:eastAsia="Calibri Light" w:hAnsi="Tahoma" w:cs="Tahoma"/>
      <w:sz w:val="24"/>
      <w:szCs w:val="24"/>
      <w:lang w:eastAsia="ja-JP"/>
    </w:rPr>
  </w:style>
  <w:style w:type="paragraph" w:styleId="a6">
    <w:name w:val="header"/>
    <w:basedOn w:val="a"/>
    <w:link w:val="12"/>
    <w:uiPriority w:val="99"/>
    <w:rsid w:val="004738A6"/>
    <w:pPr>
      <w:tabs>
        <w:tab w:val="center" w:pos="4677"/>
        <w:tab w:val="right" w:pos="9355"/>
      </w:tabs>
    </w:pPr>
  </w:style>
  <w:style w:type="character" w:styleId="a7">
    <w:name w:val="page number"/>
    <w:basedOn w:val="a1"/>
    <w:uiPriority w:val="99"/>
    <w:rsid w:val="004738A6"/>
  </w:style>
  <w:style w:type="character" w:styleId="a8">
    <w:name w:val="Hyperlink"/>
    <w:uiPriority w:val="99"/>
    <w:unhideWhenUsed/>
    <w:rsid w:val="00572286"/>
    <w:rPr>
      <w:color w:val="0000FF"/>
      <w:u w:val="single"/>
    </w:rPr>
  </w:style>
  <w:style w:type="paragraph" w:styleId="a9">
    <w:name w:val="footer"/>
    <w:basedOn w:val="a"/>
    <w:link w:val="aa"/>
    <w:uiPriority w:val="99"/>
    <w:unhideWhenUsed/>
    <w:rsid w:val="00E3405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E34059"/>
    <w:rPr>
      <w:rFonts w:ascii="Verdana" w:eastAsia="Verdana" w:hAnsi="Verdana"/>
      <w:sz w:val="22"/>
      <w:szCs w:val="22"/>
      <w:lang w:eastAsia="en-US"/>
    </w:rPr>
  </w:style>
  <w:style w:type="table" w:styleId="ab">
    <w:name w:val="Table Grid"/>
    <w:basedOn w:val="a2"/>
    <w:uiPriority w:val="59"/>
    <w:rsid w:val="00E340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99"/>
    <w:qFormat/>
    <w:rsid w:val="004C7207"/>
    <w:rPr>
      <w:rFonts w:ascii="Verdana" w:hAnsi="Verdana" w:cs="Verdana"/>
      <w:sz w:val="22"/>
      <w:szCs w:val="22"/>
      <w:lang w:eastAsia="en-US"/>
    </w:rPr>
  </w:style>
  <w:style w:type="paragraph" w:customStyle="1" w:styleId="13">
    <w:name w:val="Без интервала1"/>
    <w:rsid w:val="008D6E08"/>
    <w:pPr>
      <w:widowControl w:val="0"/>
      <w:suppressAutoHyphens/>
      <w:spacing w:line="100" w:lineRule="atLeast"/>
    </w:pPr>
    <w:rPr>
      <w:rFonts w:ascii="Verdana" w:eastAsia="Courier New" w:hAnsi="Verdana" w:cs="Verdana"/>
      <w:sz w:val="22"/>
      <w:szCs w:val="22"/>
      <w:lang w:bidi="ru-RU"/>
    </w:rPr>
  </w:style>
  <w:style w:type="paragraph" w:customStyle="1" w:styleId="ConsPlusNonformat">
    <w:name w:val="ConsPlusNonformat"/>
    <w:uiPriority w:val="99"/>
    <w:rsid w:val="008D6E08"/>
    <w:pPr>
      <w:widowControl w:val="0"/>
      <w:suppressAutoHyphens/>
      <w:autoSpaceDE w:val="0"/>
    </w:pPr>
    <w:rPr>
      <w:rFonts w:ascii="Arial CYR" w:hAnsi="Arial CYR" w:cs="Arial CYR"/>
      <w:lang w:eastAsia="ar-SA"/>
    </w:rPr>
  </w:style>
  <w:style w:type="paragraph" w:styleId="ad">
    <w:name w:val="List Paragraph"/>
    <w:basedOn w:val="a"/>
    <w:uiPriority w:val="99"/>
    <w:qFormat/>
    <w:rsid w:val="00C27D6B"/>
    <w:pPr>
      <w:spacing w:after="160" w:line="259" w:lineRule="auto"/>
      <w:ind w:left="720"/>
      <w:contextualSpacing/>
    </w:pPr>
  </w:style>
  <w:style w:type="paragraph" w:customStyle="1" w:styleId="s1">
    <w:name w:val="s_1"/>
    <w:basedOn w:val="a"/>
    <w:uiPriority w:val="99"/>
    <w:rsid w:val="00D76C6F"/>
    <w:pPr>
      <w:spacing w:before="100" w:beforeAutospacing="1" w:after="100" w:afterAutospacing="1" w:line="240" w:lineRule="auto"/>
    </w:pPr>
    <w:rPr>
      <w:rFonts w:ascii="Calibri Light" w:eastAsia="Calibri Light" w:hAnsi="Calibri Light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9414C"/>
    <w:pPr>
      <w:widowControl w:val="0"/>
      <w:autoSpaceDE w:val="0"/>
      <w:autoSpaceDN w:val="0"/>
    </w:pPr>
    <w:rPr>
      <w:rFonts w:ascii="Verdana" w:hAnsi="Verdana" w:cs="Verdana"/>
      <w:sz w:val="22"/>
    </w:rPr>
  </w:style>
  <w:style w:type="character" w:customStyle="1" w:styleId="20">
    <w:name w:val="Заголовок 2 Знак"/>
    <w:link w:val="2"/>
    <w:uiPriority w:val="99"/>
    <w:rsid w:val="003D2FBA"/>
    <w:rPr>
      <w:rFonts w:ascii="Cambria" w:eastAsia="Calibri Light" w:hAnsi="Cambria" w:cs="Calibri Light"/>
      <w:b/>
      <w:bCs/>
      <w:i/>
      <w:i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9"/>
    <w:rsid w:val="00D530CB"/>
    <w:rPr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9"/>
    <w:rsid w:val="00D530CB"/>
    <w:rPr>
      <w:rFonts w:ascii="Verdana" w:hAnsi="Verdana"/>
      <w:b/>
      <w:bCs/>
      <w:sz w:val="22"/>
      <w:szCs w:val="22"/>
    </w:rPr>
  </w:style>
  <w:style w:type="character" w:customStyle="1" w:styleId="70">
    <w:name w:val="Заголовок 7 Знак"/>
    <w:link w:val="7"/>
    <w:uiPriority w:val="99"/>
    <w:rsid w:val="00D530CB"/>
    <w:rPr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9"/>
    <w:rsid w:val="00D530CB"/>
    <w:rPr>
      <w:rFonts w:ascii="Tahoma" w:hAnsi="Tahoma"/>
      <w:i/>
      <w:iCs/>
      <w:lang w:eastAsia="en-US"/>
    </w:rPr>
  </w:style>
  <w:style w:type="character" w:customStyle="1" w:styleId="90">
    <w:name w:val="Заголовок 9 Знак"/>
    <w:link w:val="9"/>
    <w:uiPriority w:val="99"/>
    <w:rsid w:val="00D530CB"/>
    <w:rPr>
      <w:rFonts w:ascii="Tahoma" w:hAnsi="Tahoma"/>
      <w:b/>
      <w:bCs/>
      <w:i/>
      <w:iCs/>
      <w:sz w:val="18"/>
      <w:szCs w:val="18"/>
      <w:lang w:eastAsia="en-US"/>
    </w:rPr>
  </w:style>
  <w:style w:type="numbering" w:customStyle="1" w:styleId="14">
    <w:name w:val="Нет списка1"/>
    <w:next w:val="a3"/>
    <w:semiHidden/>
    <w:unhideWhenUsed/>
    <w:rsid w:val="00D530CB"/>
  </w:style>
  <w:style w:type="character" w:customStyle="1" w:styleId="10">
    <w:name w:val="Заголовок 1 Знак"/>
    <w:link w:val="1"/>
    <w:uiPriority w:val="99"/>
    <w:rsid w:val="00D530CB"/>
    <w:rPr>
      <w:rFonts w:ascii="Tahoma" w:eastAsia="Verdana" w:hAnsi="Tahoma" w:cs="Tahoma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link w:val="3"/>
    <w:uiPriority w:val="99"/>
    <w:rsid w:val="00D530CB"/>
    <w:rPr>
      <w:sz w:val="28"/>
      <w:szCs w:val="28"/>
    </w:rPr>
  </w:style>
  <w:style w:type="character" w:customStyle="1" w:styleId="40">
    <w:name w:val="Заголовок 4 Знак"/>
    <w:link w:val="4"/>
    <w:uiPriority w:val="99"/>
    <w:rsid w:val="00D530CB"/>
    <w:rPr>
      <w:rFonts w:eastAsia="Verdana"/>
      <w:b/>
      <w:bCs/>
      <w:sz w:val="28"/>
      <w:szCs w:val="28"/>
      <w:lang w:eastAsia="en-US"/>
    </w:rPr>
  </w:style>
  <w:style w:type="table" w:customStyle="1" w:styleId="15">
    <w:name w:val="Сетка таблицы1"/>
    <w:basedOn w:val="a2"/>
    <w:next w:val="ab"/>
    <w:uiPriority w:val="59"/>
    <w:rsid w:val="00D530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21"/>
    <w:uiPriority w:val="99"/>
    <w:rsid w:val="00D530CB"/>
    <w:pPr>
      <w:spacing w:after="0" w:line="240" w:lineRule="auto"/>
    </w:pPr>
    <w:rPr>
      <w:rFonts w:ascii="Symbol" w:eastAsia="Calibri Light" w:hAnsi="Symbol" w:cs="Symbol"/>
      <w:sz w:val="16"/>
      <w:szCs w:val="16"/>
      <w:lang w:eastAsia="ru-RU"/>
    </w:rPr>
  </w:style>
  <w:style w:type="character" w:customStyle="1" w:styleId="af">
    <w:name w:val="Текст выноски Знак"/>
    <w:uiPriority w:val="99"/>
    <w:rsid w:val="00D530CB"/>
    <w:rPr>
      <w:rFonts w:ascii="OpenSymbol" w:eastAsia="Verdana" w:hAnsi="OpenSymbol" w:cs="OpenSymbol"/>
      <w:sz w:val="18"/>
      <w:szCs w:val="18"/>
      <w:lang w:eastAsia="en-US"/>
    </w:rPr>
  </w:style>
  <w:style w:type="paragraph" w:customStyle="1" w:styleId="af0">
    <w:name w:val="обычный_ Знак Знак Знак Знак Знак Знак Знак Знак"/>
    <w:basedOn w:val="a"/>
    <w:autoRedefine/>
    <w:rsid w:val="00D530CB"/>
    <w:pPr>
      <w:widowControl w:val="0"/>
      <w:spacing w:after="0" w:line="240" w:lineRule="auto"/>
      <w:jc w:val="both"/>
    </w:pPr>
    <w:rPr>
      <w:rFonts w:ascii="Calibri Light" w:eastAsia="Calibri Light" w:hAnsi="Calibri Light"/>
      <w:sz w:val="28"/>
      <w:szCs w:val="28"/>
    </w:rPr>
  </w:style>
  <w:style w:type="character" w:customStyle="1" w:styleId="af1">
    <w:name w:val="Основной текст Знак"/>
    <w:aliases w:val="бпОсновной текст Знак Знак,бпОсновной текст Знак1"/>
    <w:uiPriority w:val="99"/>
    <w:rsid w:val="00D530CB"/>
    <w:rPr>
      <w:sz w:val="24"/>
      <w:szCs w:val="24"/>
    </w:rPr>
  </w:style>
  <w:style w:type="paragraph" w:customStyle="1" w:styleId="af2">
    <w:name w:val="Знак Знак Знак"/>
    <w:basedOn w:val="a"/>
    <w:rsid w:val="00D530CB"/>
    <w:pPr>
      <w:spacing w:after="0" w:line="240" w:lineRule="auto"/>
    </w:pPr>
    <w:rPr>
      <w:rFonts w:ascii="Wingdings" w:eastAsia="Calibri Light" w:hAnsi="Wingdings" w:cs="Wingdings"/>
      <w:sz w:val="20"/>
      <w:szCs w:val="20"/>
      <w:lang w:val="en-US"/>
    </w:rPr>
  </w:style>
  <w:style w:type="paragraph" w:customStyle="1" w:styleId="16">
    <w:name w:val="Название1"/>
    <w:basedOn w:val="a"/>
    <w:rsid w:val="00D530CB"/>
    <w:pPr>
      <w:widowControl w:val="0"/>
      <w:spacing w:after="0" w:line="240" w:lineRule="auto"/>
      <w:jc w:val="center"/>
    </w:pPr>
    <w:rPr>
      <w:rFonts w:ascii="Calibri Light" w:eastAsia="Calibri Light" w:hAnsi="Calibri Light"/>
      <w:sz w:val="36"/>
      <w:szCs w:val="20"/>
      <w:lang w:eastAsia="ru-RU"/>
    </w:rPr>
  </w:style>
  <w:style w:type="paragraph" w:styleId="af3">
    <w:name w:val="Body Text Indent"/>
    <w:basedOn w:val="a"/>
    <w:link w:val="af4"/>
    <w:uiPriority w:val="99"/>
    <w:unhideWhenUsed/>
    <w:rsid w:val="00D530CB"/>
    <w:pPr>
      <w:spacing w:after="120" w:line="240" w:lineRule="auto"/>
      <w:ind w:left="283"/>
    </w:pPr>
    <w:rPr>
      <w:rFonts w:ascii="Calibri Light" w:eastAsia="Calibri Light" w:hAnsi="Calibri Light"/>
      <w:sz w:val="24"/>
      <w:szCs w:val="24"/>
      <w:lang w:eastAsia="ru-RU"/>
    </w:rPr>
  </w:style>
  <w:style w:type="character" w:customStyle="1" w:styleId="af4">
    <w:name w:val="Основной текст с отступом Знак"/>
    <w:link w:val="af3"/>
    <w:uiPriority w:val="99"/>
    <w:rsid w:val="00D530CB"/>
    <w:rPr>
      <w:sz w:val="24"/>
      <w:szCs w:val="24"/>
    </w:rPr>
  </w:style>
  <w:style w:type="character" w:customStyle="1" w:styleId="af5">
    <w:name w:val="Цветовое выделение"/>
    <w:uiPriority w:val="99"/>
    <w:rsid w:val="00D530CB"/>
    <w:rPr>
      <w:b/>
      <w:color w:val="26282F"/>
    </w:rPr>
  </w:style>
  <w:style w:type="paragraph" w:customStyle="1" w:styleId="Default">
    <w:name w:val="Default"/>
    <w:uiPriority w:val="99"/>
    <w:rsid w:val="00D530C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7">
    <w:name w:val="Стиль1"/>
    <w:basedOn w:val="a"/>
    <w:link w:val="18"/>
    <w:uiPriority w:val="99"/>
    <w:rsid w:val="00D530CB"/>
    <w:pPr>
      <w:spacing w:after="0" w:line="240" w:lineRule="auto"/>
      <w:jc w:val="both"/>
    </w:pPr>
    <w:rPr>
      <w:rFonts w:ascii="Tahoma" w:eastAsia="Calibri Light" w:hAnsi="Tahoma"/>
      <w:sz w:val="24"/>
      <w:lang w:eastAsia="ru-RU"/>
    </w:rPr>
  </w:style>
  <w:style w:type="character" w:customStyle="1" w:styleId="18">
    <w:name w:val="Стиль1 Знак"/>
    <w:link w:val="17"/>
    <w:uiPriority w:val="99"/>
    <w:rsid w:val="00D530CB"/>
    <w:rPr>
      <w:rFonts w:ascii="Tahoma" w:hAnsi="Tahoma"/>
      <w:sz w:val="24"/>
      <w:szCs w:val="22"/>
    </w:rPr>
  </w:style>
  <w:style w:type="character" w:customStyle="1" w:styleId="af6">
    <w:name w:val="Гипертекстовая ссылка"/>
    <w:uiPriority w:val="99"/>
    <w:rsid w:val="00D530CB"/>
    <w:rPr>
      <w:b/>
      <w:bCs/>
      <w:color w:val="106BBE"/>
    </w:rPr>
  </w:style>
  <w:style w:type="paragraph" w:styleId="22">
    <w:name w:val="Body Text 2"/>
    <w:basedOn w:val="a"/>
    <w:link w:val="23"/>
    <w:uiPriority w:val="99"/>
    <w:rsid w:val="00D530CB"/>
    <w:pPr>
      <w:spacing w:after="120" w:line="480" w:lineRule="auto"/>
    </w:pPr>
    <w:rPr>
      <w:rFonts w:ascii="Calibri Light" w:eastAsia="Calibri Light" w:hAnsi="Calibri Light"/>
      <w:sz w:val="24"/>
      <w:szCs w:val="24"/>
      <w:lang w:eastAsia="ru-RU"/>
    </w:rPr>
  </w:style>
  <w:style w:type="character" w:customStyle="1" w:styleId="23">
    <w:name w:val="Основной текст 2 Знак"/>
    <w:link w:val="22"/>
    <w:uiPriority w:val="99"/>
    <w:rsid w:val="00D530CB"/>
    <w:rPr>
      <w:sz w:val="24"/>
      <w:szCs w:val="24"/>
    </w:rPr>
  </w:style>
  <w:style w:type="numbering" w:customStyle="1" w:styleId="110">
    <w:name w:val="Нет списка11"/>
    <w:next w:val="a3"/>
    <w:uiPriority w:val="99"/>
    <w:semiHidden/>
    <w:unhideWhenUsed/>
    <w:rsid w:val="00D530CB"/>
  </w:style>
  <w:style w:type="character" w:customStyle="1" w:styleId="af7">
    <w:name w:val="Верхний колонтитул Знак"/>
    <w:uiPriority w:val="99"/>
    <w:rsid w:val="00D530CB"/>
    <w:rPr>
      <w:rFonts w:cs="Calibri Light"/>
    </w:rPr>
  </w:style>
  <w:style w:type="character" w:customStyle="1" w:styleId="111">
    <w:name w:val="Заголовок 1 Знак1"/>
    <w:uiPriority w:val="99"/>
    <w:rsid w:val="00D530CB"/>
    <w:rPr>
      <w:rFonts w:ascii="Calibri Light" w:hAnsi="Calibri Light"/>
      <w:b/>
      <w:i/>
      <w:sz w:val="24"/>
    </w:rPr>
  </w:style>
  <w:style w:type="character" w:customStyle="1" w:styleId="230">
    <w:name w:val="Заголовок 2 Знак3"/>
    <w:uiPriority w:val="99"/>
    <w:rsid w:val="00D530CB"/>
    <w:rPr>
      <w:rFonts w:ascii="Tahoma" w:hAnsi="Tahoma"/>
      <w:b/>
      <w:i/>
      <w:sz w:val="28"/>
    </w:rPr>
  </w:style>
  <w:style w:type="character" w:customStyle="1" w:styleId="af8">
    <w:name w:val="Текст сноски Знак"/>
    <w:uiPriority w:val="99"/>
    <w:rsid w:val="00D530CB"/>
    <w:rPr>
      <w:rFonts w:ascii="Calibri Light" w:hAnsi="Calibri Light" w:cs="Calibri Light"/>
      <w:sz w:val="20"/>
      <w:szCs w:val="20"/>
    </w:rPr>
  </w:style>
  <w:style w:type="character" w:customStyle="1" w:styleId="ConsPlusNormal0">
    <w:name w:val="ConsPlusNormal Знак"/>
    <w:rsid w:val="00D530CB"/>
    <w:rPr>
      <w:rFonts w:ascii="Tahoma" w:hAnsi="Tahoma"/>
      <w:sz w:val="20"/>
    </w:rPr>
  </w:style>
  <w:style w:type="character" w:customStyle="1" w:styleId="HTML">
    <w:name w:val="Стандартный HTML Знак"/>
    <w:uiPriority w:val="99"/>
    <w:rsid w:val="00D530CB"/>
    <w:rPr>
      <w:rFonts w:ascii="Arial CYR" w:hAnsi="Arial CYR" w:cs="Arial CYR"/>
      <w:color w:val="000090"/>
      <w:sz w:val="20"/>
      <w:szCs w:val="20"/>
    </w:rPr>
  </w:style>
  <w:style w:type="character" w:customStyle="1" w:styleId="41">
    <w:name w:val="Знак Знак4"/>
    <w:uiPriority w:val="99"/>
    <w:rsid w:val="00D530CB"/>
    <w:rPr>
      <w:rFonts w:ascii="Tahoma" w:hAnsi="Tahoma"/>
      <w:sz w:val="24"/>
      <w:lang w:val="ru-RU" w:eastAsia="ar-SA" w:bidi="ar-SA"/>
    </w:rPr>
  </w:style>
  <w:style w:type="character" w:customStyle="1" w:styleId="af9">
    <w:name w:val="Подпись Знак"/>
    <w:uiPriority w:val="99"/>
    <w:rsid w:val="00D530CB"/>
    <w:rPr>
      <w:rFonts w:ascii="Calibri Light" w:hAnsi="Calibri Light" w:cs="Calibri Light"/>
      <w:b/>
      <w:bCs/>
      <w:sz w:val="28"/>
      <w:szCs w:val="28"/>
    </w:rPr>
  </w:style>
  <w:style w:type="character" w:customStyle="1" w:styleId="afa">
    <w:name w:val="Красная строка Знак"/>
    <w:uiPriority w:val="99"/>
    <w:rsid w:val="00D530CB"/>
  </w:style>
  <w:style w:type="character" w:customStyle="1" w:styleId="31">
    <w:name w:val="Основной текст 3 Знак"/>
    <w:uiPriority w:val="99"/>
    <w:rsid w:val="00D530CB"/>
    <w:rPr>
      <w:rFonts w:ascii="Calibri Light" w:hAnsi="Calibri Light" w:cs="Calibri Light"/>
      <w:sz w:val="16"/>
      <w:szCs w:val="16"/>
    </w:rPr>
  </w:style>
  <w:style w:type="character" w:customStyle="1" w:styleId="BodyTextIndentChar">
    <w:name w:val="Body Text Indent Char"/>
    <w:uiPriority w:val="99"/>
    <w:rsid w:val="00D530CB"/>
    <w:rPr>
      <w:sz w:val="24"/>
      <w:lang w:val="ru-RU" w:eastAsia="ar-SA" w:bidi="ar-SA"/>
    </w:rPr>
  </w:style>
  <w:style w:type="character" w:customStyle="1" w:styleId="BodyTextChar">
    <w:name w:val="Body Text Char"/>
    <w:uiPriority w:val="99"/>
    <w:rsid w:val="00D530CB"/>
    <w:rPr>
      <w:sz w:val="24"/>
      <w:lang w:val="ru-RU" w:eastAsia="ar-SA" w:bidi="ar-SA"/>
    </w:rPr>
  </w:style>
  <w:style w:type="character" w:customStyle="1" w:styleId="FontStyle13">
    <w:name w:val="Font Style13"/>
    <w:uiPriority w:val="99"/>
    <w:rsid w:val="00D530CB"/>
    <w:rPr>
      <w:rFonts w:ascii="Calibri Light" w:hAnsi="Calibri Light"/>
      <w:sz w:val="22"/>
    </w:rPr>
  </w:style>
  <w:style w:type="character" w:styleId="afb">
    <w:name w:val="FollowedHyperlink"/>
    <w:uiPriority w:val="99"/>
    <w:rsid w:val="00D530CB"/>
    <w:rPr>
      <w:rFonts w:cs="Calibri Light"/>
      <w:color w:val="800080"/>
      <w:u w:val="single"/>
    </w:rPr>
  </w:style>
  <w:style w:type="character" w:styleId="afc">
    <w:name w:val="footnote reference"/>
    <w:uiPriority w:val="99"/>
    <w:rsid w:val="00D530CB"/>
    <w:rPr>
      <w:rFonts w:cs="Calibri Light"/>
      <w:vertAlign w:val="superscript"/>
    </w:rPr>
  </w:style>
  <w:style w:type="character" w:customStyle="1" w:styleId="afd">
    <w:name w:val="Знак Знак"/>
    <w:uiPriority w:val="99"/>
    <w:rsid w:val="00D530CB"/>
    <w:rPr>
      <w:rFonts w:ascii="Symbol" w:hAnsi="Symbol"/>
      <w:sz w:val="20"/>
      <w:lang w:val="en-US"/>
    </w:rPr>
  </w:style>
  <w:style w:type="character" w:customStyle="1" w:styleId="35">
    <w:name w:val="Знак Знак35"/>
    <w:uiPriority w:val="99"/>
    <w:rsid w:val="00D530CB"/>
    <w:rPr>
      <w:rFonts w:ascii="Tahoma" w:hAnsi="Tahoma"/>
      <w:b/>
      <w:i/>
      <w:sz w:val="28"/>
      <w:lang w:val="en-US"/>
    </w:rPr>
  </w:style>
  <w:style w:type="character" w:customStyle="1" w:styleId="34">
    <w:name w:val="Знак Знак34"/>
    <w:uiPriority w:val="99"/>
    <w:rsid w:val="00D530CB"/>
    <w:rPr>
      <w:rFonts w:ascii="Tahoma" w:hAnsi="Tahoma"/>
      <w:b/>
      <w:sz w:val="26"/>
      <w:lang w:val="en-US"/>
    </w:rPr>
  </w:style>
  <w:style w:type="character" w:customStyle="1" w:styleId="33">
    <w:name w:val="Знак Знак33"/>
    <w:uiPriority w:val="99"/>
    <w:rsid w:val="00D530CB"/>
    <w:rPr>
      <w:rFonts w:ascii="Calibri Light" w:hAnsi="Calibri Light"/>
      <w:b/>
      <w:sz w:val="20"/>
      <w:lang w:val="en-US"/>
    </w:rPr>
  </w:style>
  <w:style w:type="character" w:customStyle="1" w:styleId="32">
    <w:name w:val="Знак Знак32"/>
    <w:uiPriority w:val="99"/>
    <w:rsid w:val="00D530CB"/>
    <w:rPr>
      <w:rFonts w:ascii="Calibri Light" w:hAnsi="Calibri Light"/>
      <w:b/>
      <w:i/>
      <w:sz w:val="26"/>
      <w:lang w:val="en-US"/>
    </w:rPr>
  </w:style>
  <w:style w:type="character" w:customStyle="1" w:styleId="afe">
    <w:name w:val="Текст примечания Знак"/>
    <w:uiPriority w:val="99"/>
    <w:rsid w:val="00D530CB"/>
    <w:rPr>
      <w:rFonts w:ascii="Verdana" w:hAnsi="Verdana" w:cs="Verdana"/>
      <w:sz w:val="20"/>
      <w:szCs w:val="20"/>
    </w:rPr>
  </w:style>
  <w:style w:type="character" w:customStyle="1" w:styleId="aff">
    <w:name w:val="Тема примечания Знак"/>
    <w:uiPriority w:val="99"/>
    <w:rsid w:val="00D530CB"/>
    <w:rPr>
      <w:rFonts w:ascii="Verdana" w:hAnsi="Verdana" w:cs="Verdana"/>
      <w:b/>
      <w:bCs/>
      <w:sz w:val="20"/>
      <w:szCs w:val="20"/>
    </w:rPr>
  </w:style>
  <w:style w:type="character" w:customStyle="1" w:styleId="blk">
    <w:name w:val="blk"/>
    <w:rsid w:val="00D530CB"/>
  </w:style>
  <w:style w:type="character" w:customStyle="1" w:styleId="u">
    <w:name w:val="u"/>
    <w:uiPriority w:val="99"/>
    <w:rsid w:val="00D530CB"/>
  </w:style>
  <w:style w:type="character" w:customStyle="1" w:styleId="170">
    <w:name w:val="Знак Знак17"/>
    <w:uiPriority w:val="99"/>
    <w:rsid w:val="00D530CB"/>
    <w:rPr>
      <w:rFonts w:eastAsia="Calibri Light"/>
      <w:i/>
      <w:sz w:val="22"/>
      <w:lang w:val="ru-RU"/>
    </w:rPr>
  </w:style>
  <w:style w:type="character" w:customStyle="1" w:styleId="160">
    <w:name w:val="Знак Знак16"/>
    <w:uiPriority w:val="99"/>
    <w:rsid w:val="00D530CB"/>
    <w:rPr>
      <w:rFonts w:ascii="Tahoma" w:hAnsi="Tahoma"/>
      <w:lang w:val="ru-RU"/>
    </w:rPr>
  </w:style>
  <w:style w:type="character" w:customStyle="1" w:styleId="19">
    <w:name w:val="бпОсновной текст Знак Знак1"/>
    <w:uiPriority w:val="99"/>
    <w:rsid w:val="00D530CB"/>
    <w:rPr>
      <w:rFonts w:ascii="Calibri Light" w:hAnsi="Calibri Light"/>
      <w:sz w:val="24"/>
      <w:lang w:val="en-US"/>
    </w:rPr>
  </w:style>
  <w:style w:type="character" w:customStyle="1" w:styleId="aff0">
    <w:name w:val="Название Знак"/>
    <w:uiPriority w:val="99"/>
    <w:rsid w:val="00D530CB"/>
    <w:rPr>
      <w:rFonts w:ascii="Tahoma" w:hAnsi="Tahoma" w:cs="Tahoma"/>
      <w:b/>
      <w:bCs/>
      <w:sz w:val="24"/>
      <w:szCs w:val="24"/>
    </w:rPr>
  </w:style>
  <w:style w:type="character" w:customStyle="1" w:styleId="36">
    <w:name w:val="Основной текст с отступом 3 Знак"/>
    <w:uiPriority w:val="99"/>
    <w:rsid w:val="00D530CB"/>
    <w:rPr>
      <w:rFonts w:ascii="Calibri Light" w:hAnsi="Calibri Light" w:cs="Calibri Light"/>
      <w:sz w:val="16"/>
      <w:szCs w:val="16"/>
    </w:rPr>
  </w:style>
  <w:style w:type="character" w:customStyle="1" w:styleId="aff1">
    <w:name w:val="Текст Знак"/>
    <w:uiPriority w:val="99"/>
    <w:rsid w:val="00D530CB"/>
    <w:rPr>
      <w:rFonts w:ascii="Arial CYR" w:hAnsi="Arial CYR" w:cs="Arial CYR"/>
      <w:sz w:val="20"/>
      <w:szCs w:val="20"/>
    </w:rPr>
  </w:style>
  <w:style w:type="character" w:customStyle="1" w:styleId="1a">
    <w:name w:val="Обычный1 Знак"/>
    <w:uiPriority w:val="99"/>
    <w:rsid w:val="00D530CB"/>
    <w:rPr>
      <w:rFonts w:ascii="Calibri Light" w:hAnsi="Calibri Light"/>
      <w:sz w:val="20"/>
    </w:rPr>
  </w:style>
  <w:style w:type="character" w:customStyle="1" w:styleId="Heading1Char">
    <w:name w:val="Heading 1 Char"/>
    <w:uiPriority w:val="99"/>
    <w:rsid w:val="00D530CB"/>
    <w:rPr>
      <w:rFonts w:ascii="Tahoma" w:hAnsi="Tahoma"/>
      <w:b/>
      <w:color w:val="000080"/>
      <w:lang w:val="ru-RU"/>
    </w:rPr>
  </w:style>
  <w:style w:type="character" w:customStyle="1" w:styleId="Heading2Char">
    <w:name w:val="Heading 2 Char"/>
    <w:uiPriority w:val="99"/>
    <w:rsid w:val="00D530CB"/>
    <w:rPr>
      <w:rFonts w:ascii="Tahoma" w:hAnsi="Tahoma"/>
      <w:sz w:val="24"/>
      <w:lang w:val="ru-RU"/>
    </w:rPr>
  </w:style>
  <w:style w:type="character" w:customStyle="1" w:styleId="Heading3Char">
    <w:name w:val="Heading 3 Char"/>
    <w:uiPriority w:val="99"/>
    <w:rsid w:val="00D530CB"/>
    <w:rPr>
      <w:rFonts w:ascii="Tahoma" w:hAnsi="Tahoma"/>
      <w:b/>
      <w:sz w:val="24"/>
      <w:lang w:val="ru-RU"/>
    </w:rPr>
  </w:style>
  <w:style w:type="character" w:customStyle="1" w:styleId="Heading4Char">
    <w:name w:val="Heading 4 Char"/>
    <w:uiPriority w:val="99"/>
    <w:rsid w:val="00D530CB"/>
    <w:rPr>
      <w:sz w:val="24"/>
      <w:lang w:val="ru-RU"/>
    </w:rPr>
  </w:style>
  <w:style w:type="character" w:customStyle="1" w:styleId="BodyTextChar1">
    <w:name w:val="Body Text Char1"/>
    <w:uiPriority w:val="99"/>
    <w:rsid w:val="00D530CB"/>
    <w:rPr>
      <w:sz w:val="24"/>
      <w:lang w:val="ru-RU"/>
    </w:rPr>
  </w:style>
  <w:style w:type="character" w:customStyle="1" w:styleId="BodyTextIndentChar1">
    <w:name w:val="Body Text Indent Char1"/>
    <w:uiPriority w:val="99"/>
    <w:rsid w:val="00D530CB"/>
    <w:rPr>
      <w:sz w:val="24"/>
      <w:lang w:val="ru-RU"/>
    </w:rPr>
  </w:style>
  <w:style w:type="character" w:customStyle="1" w:styleId="150">
    <w:name w:val="Знак Знак15"/>
    <w:uiPriority w:val="99"/>
    <w:rsid w:val="00D530CB"/>
    <w:rPr>
      <w:rFonts w:ascii="Calibri Light" w:hAnsi="Calibri Light"/>
      <w:sz w:val="24"/>
      <w:lang w:val="en-US"/>
    </w:rPr>
  </w:style>
  <w:style w:type="character" w:customStyle="1" w:styleId="HeaderChar">
    <w:name w:val="Header Char"/>
    <w:uiPriority w:val="99"/>
    <w:rsid w:val="00D530CB"/>
    <w:rPr>
      <w:sz w:val="24"/>
      <w:lang w:val="ru-RU" w:eastAsia="ar-SA" w:bidi="ar-SA"/>
    </w:rPr>
  </w:style>
  <w:style w:type="character" w:customStyle="1" w:styleId="FooterChar">
    <w:name w:val="Footer Char"/>
    <w:uiPriority w:val="99"/>
    <w:rsid w:val="00D530CB"/>
    <w:rPr>
      <w:sz w:val="24"/>
      <w:lang w:val="ru-RU" w:eastAsia="ar-SA" w:bidi="ar-SA"/>
    </w:rPr>
  </w:style>
  <w:style w:type="character" w:customStyle="1" w:styleId="120">
    <w:name w:val="Знак Знак12"/>
    <w:uiPriority w:val="99"/>
    <w:rsid w:val="00D530CB"/>
    <w:rPr>
      <w:rFonts w:ascii="Tahoma" w:hAnsi="Tahoma"/>
      <w:b/>
      <w:color w:val="000080"/>
      <w:sz w:val="20"/>
      <w:lang w:val="en-US"/>
    </w:rPr>
  </w:style>
  <w:style w:type="character" w:customStyle="1" w:styleId="SignatureChar">
    <w:name w:val="Signature Char"/>
    <w:uiPriority w:val="99"/>
    <w:rsid w:val="00D530CB"/>
    <w:rPr>
      <w:b/>
      <w:sz w:val="28"/>
      <w:lang w:val="ru-RU"/>
    </w:rPr>
  </w:style>
  <w:style w:type="character" w:customStyle="1" w:styleId="aff2">
    <w:name w:val="Продолжение ссылки"/>
    <w:uiPriority w:val="99"/>
    <w:rsid w:val="00D530CB"/>
    <w:rPr>
      <w:rFonts w:cs="Calibri Light"/>
      <w:b/>
      <w:bCs/>
      <w:color w:val="008000"/>
      <w:sz w:val="20"/>
      <w:szCs w:val="20"/>
      <w:u w:val="single"/>
    </w:rPr>
  </w:style>
  <w:style w:type="character" w:customStyle="1" w:styleId="BodyTextFirstIndentChar">
    <w:name w:val="Body Text First Indent Char"/>
    <w:uiPriority w:val="99"/>
    <w:rsid w:val="00D530CB"/>
    <w:rPr>
      <w:rFonts w:cs="Calibri Light"/>
      <w:sz w:val="24"/>
      <w:szCs w:val="24"/>
      <w:lang w:val="ru-RU"/>
    </w:rPr>
  </w:style>
  <w:style w:type="character" w:customStyle="1" w:styleId="BodyText2Char">
    <w:name w:val="Body Text 2 Char"/>
    <w:uiPriority w:val="99"/>
    <w:rsid w:val="00D530CB"/>
    <w:rPr>
      <w:sz w:val="24"/>
      <w:lang w:val="ru-RU"/>
    </w:rPr>
  </w:style>
  <w:style w:type="character" w:customStyle="1" w:styleId="BodyText3Char">
    <w:name w:val="Body Text 3 Char"/>
    <w:uiPriority w:val="99"/>
    <w:rsid w:val="00D530CB"/>
    <w:rPr>
      <w:sz w:val="16"/>
      <w:lang w:val="ru-RU"/>
    </w:rPr>
  </w:style>
  <w:style w:type="character" w:customStyle="1" w:styleId="27">
    <w:name w:val="Знак Знак27"/>
    <w:uiPriority w:val="99"/>
    <w:rsid w:val="00D530CB"/>
    <w:rPr>
      <w:sz w:val="28"/>
      <w:lang w:val="ru-RU"/>
    </w:rPr>
  </w:style>
  <w:style w:type="character" w:customStyle="1" w:styleId="26">
    <w:name w:val="Знак Знак26"/>
    <w:uiPriority w:val="99"/>
    <w:rsid w:val="00D530CB"/>
    <w:rPr>
      <w:rFonts w:ascii="Tahoma" w:hAnsi="Tahoma"/>
      <w:b/>
      <w:sz w:val="26"/>
      <w:lang w:val="ru-RU"/>
    </w:rPr>
  </w:style>
  <w:style w:type="character" w:customStyle="1" w:styleId="25">
    <w:name w:val="Знак Знак25"/>
    <w:uiPriority w:val="99"/>
    <w:rsid w:val="00D530CB"/>
    <w:rPr>
      <w:rFonts w:ascii="Tahoma" w:hAnsi="Tahoma"/>
      <w:b/>
      <w:sz w:val="24"/>
      <w:lang w:val="ru-RU"/>
    </w:rPr>
  </w:style>
  <w:style w:type="character" w:styleId="aff3">
    <w:name w:val="Emphasis"/>
    <w:uiPriority w:val="99"/>
    <w:qFormat/>
    <w:rsid w:val="00D530CB"/>
    <w:rPr>
      <w:rFonts w:cs="Calibri Light"/>
      <w:i/>
      <w:iCs/>
    </w:rPr>
  </w:style>
  <w:style w:type="character" w:customStyle="1" w:styleId="HTML1">
    <w:name w:val="Стандартный HTML Знак1"/>
    <w:uiPriority w:val="99"/>
    <w:rsid w:val="00D530CB"/>
    <w:rPr>
      <w:rFonts w:ascii="Arial CYR" w:hAnsi="Arial CYR"/>
      <w:lang w:val="en-US" w:eastAsia="ar-SA" w:bidi="ar-SA"/>
    </w:rPr>
  </w:style>
  <w:style w:type="character" w:customStyle="1" w:styleId="28">
    <w:name w:val="Знак Знак28"/>
    <w:uiPriority w:val="99"/>
    <w:rsid w:val="00D530CB"/>
    <w:rPr>
      <w:sz w:val="24"/>
      <w:lang w:val="ru-RU"/>
    </w:rPr>
  </w:style>
  <w:style w:type="character" w:customStyle="1" w:styleId="220">
    <w:name w:val="Заголовок 2 Знак2"/>
    <w:uiPriority w:val="99"/>
    <w:rsid w:val="00D530CB"/>
    <w:rPr>
      <w:rFonts w:ascii="Tahoma" w:hAnsi="Tahoma"/>
      <w:b/>
      <w:i/>
      <w:sz w:val="28"/>
      <w:lang w:val="ru-RU"/>
    </w:rPr>
  </w:style>
  <w:style w:type="character" w:customStyle="1" w:styleId="231">
    <w:name w:val="Знак Знак23"/>
    <w:uiPriority w:val="99"/>
    <w:rsid w:val="00D530CB"/>
    <w:rPr>
      <w:rFonts w:ascii="Calibri Light" w:hAnsi="Calibri Light"/>
      <w:sz w:val="24"/>
    </w:rPr>
  </w:style>
  <w:style w:type="character" w:customStyle="1" w:styleId="221">
    <w:name w:val="Знак Знак22"/>
    <w:uiPriority w:val="99"/>
    <w:rsid w:val="00D530CB"/>
    <w:rPr>
      <w:rFonts w:ascii="Calibri Light" w:hAnsi="Calibri Light"/>
      <w:sz w:val="28"/>
    </w:rPr>
  </w:style>
  <w:style w:type="character" w:customStyle="1" w:styleId="210">
    <w:name w:val="Знак Знак21"/>
    <w:uiPriority w:val="99"/>
    <w:rsid w:val="00D530CB"/>
    <w:rPr>
      <w:rFonts w:ascii="Tahoma" w:hAnsi="Tahoma"/>
      <w:b/>
      <w:sz w:val="26"/>
    </w:rPr>
  </w:style>
  <w:style w:type="character" w:customStyle="1" w:styleId="200">
    <w:name w:val="Знак Знак20"/>
    <w:uiPriority w:val="99"/>
    <w:rsid w:val="00D530CB"/>
    <w:rPr>
      <w:rFonts w:ascii="Calibri Light" w:hAnsi="Calibri Light"/>
      <w:b/>
      <w:sz w:val="28"/>
    </w:rPr>
  </w:style>
  <w:style w:type="character" w:customStyle="1" w:styleId="211">
    <w:name w:val="Заголовок 2 Знак1"/>
    <w:uiPriority w:val="99"/>
    <w:rsid w:val="00D530CB"/>
    <w:rPr>
      <w:rFonts w:ascii="Tahoma" w:hAnsi="Tahoma"/>
      <w:b/>
      <w:i/>
      <w:sz w:val="28"/>
      <w:lang w:val="ru-RU"/>
    </w:rPr>
  </w:style>
  <w:style w:type="character" w:customStyle="1" w:styleId="2210">
    <w:name w:val="Знак Знак221"/>
    <w:uiPriority w:val="99"/>
    <w:rsid w:val="00D530CB"/>
    <w:rPr>
      <w:sz w:val="24"/>
      <w:lang w:val="ru-RU"/>
    </w:rPr>
  </w:style>
  <w:style w:type="character" w:customStyle="1" w:styleId="2110">
    <w:name w:val="Знак Знак211"/>
    <w:uiPriority w:val="99"/>
    <w:rsid w:val="00D530CB"/>
    <w:rPr>
      <w:sz w:val="28"/>
      <w:lang w:val="ru-RU"/>
    </w:rPr>
  </w:style>
  <w:style w:type="character" w:customStyle="1" w:styleId="201">
    <w:name w:val="Знак Знак201"/>
    <w:uiPriority w:val="99"/>
    <w:rsid w:val="00D530CB"/>
    <w:rPr>
      <w:rFonts w:ascii="Tahoma" w:hAnsi="Tahoma"/>
      <w:b/>
      <w:sz w:val="26"/>
      <w:lang w:val="ru-RU"/>
    </w:rPr>
  </w:style>
  <w:style w:type="character" w:customStyle="1" w:styleId="190">
    <w:name w:val="Знак Знак19"/>
    <w:uiPriority w:val="99"/>
    <w:rsid w:val="00D530CB"/>
    <w:rPr>
      <w:rFonts w:ascii="Tahoma" w:hAnsi="Tahoma"/>
      <w:b/>
      <w:sz w:val="24"/>
      <w:lang w:val="ru-RU" w:eastAsia="ar-SA" w:bidi="ar-SA"/>
    </w:rPr>
  </w:style>
  <w:style w:type="character" w:customStyle="1" w:styleId="180">
    <w:name w:val="Знак Знак18"/>
    <w:uiPriority w:val="99"/>
    <w:rsid w:val="00D530CB"/>
    <w:rPr>
      <w:b/>
      <w:i/>
      <w:sz w:val="24"/>
      <w:lang w:val="ru-RU" w:eastAsia="ar-SA" w:bidi="ar-SA"/>
    </w:rPr>
  </w:style>
  <w:style w:type="character" w:customStyle="1" w:styleId="151">
    <w:name w:val="Знак Знак151"/>
    <w:uiPriority w:val="99"/>
    <w:rsid w:val="00D530CB"/>
    <w:rPr>
      <w:rFonts w:ascii="Tahoma" w:hAnsi="Tahoma"/>
      <w:i/>
      <w:lang w:val="ru-RU"/>
    </w:rPr>
  </w:style>
  <w:style w:type="character" w:customStyle="1" w:styleId="112">
    <w:name w:val="Знак Знак11"/>
    <w:uiPriority w:val="99"/>
    <w:rsid w:val="00D530CB"/>
    <w:rPr>
      <w:sz w:val="24"/>
      <w:lang w:val="ru-RU"/>
    </w:rPr>
  </w:style>
  <w:style w:type="character" w:customStyle="1" w:styleId="91">
    <w:name w:val="Знак Знак9"/>
    <w:uiPriority w:val="99"/>
    <w:rsid w:val="00D530CB"/>
    <w:rPr>
      <w:lang w:val="ru-RU"/>
    </w:rPr>
  </w:style>
  <w:style w:type="character" w:customStyle="1" w:styleId="37">
    <w:name w:val="Знак Знак3"/>
    <w:uiPriority w:val="99"/>
    <w:rsid w:val="00D530CB"/>
    <w:rPr>
      <w:b/>
      <w:sz w:val="28"/>
      <w:lang w:val="ru-RU"/>
    </w:rPr>
  </w:style>
  <w:style w:type="character" w:customStyle="1" w:styleId="140">
    <w:name w:val="Знак Знак14"/>
    <w:uiPriority w:val="99"/>
    <w:rsid w:val="00D530CB"/>
    <w:rPr>
      <w:sz w:val="24"/>
      <w:lang w:val="ru-RU"/>
    </w:rPr>
  </w:style>
  <w:style w:type="character" w:customStyle="1" w:styleId="24">
    <w:name w:val="Знак Знак2"/>
    <w:uiPriority w:val="99"/>
    <w:rsid w:val="00D530CB"/>
    <w:rPr>
      <w:rFonts w:ascii="Calibri Light" w:hAnsi="Calibri Light"/>
      <w:sz w:val="24"/>
      <w:lang w:val="ru-RU"/>
    </w:rPr>
  </w:style>
  <w:style w:type="character" w:customStyle="1" w:styleId="100">
    <w:name w:val="Знак Знак10"/>
    <w:uiPriority w:val="99"/>
    <w:rsid w:val="00D530CB"/>
    <w:rPr>
      <w:sz w:val="24"/>
      <w:lang w:val="ru-RU"/>
    </w:rPr>
  </w:style>
  <w:style w:type="character" w:customStyle="1" w:styleId="1b">
    <w:name w:val="Знак Знак1"/>
    <w:uiPriority w:val="99"/>
    <w:rsid w:val="00D530CB"/>
    <w:rPr>
      <w:sz w:val="16"/>
      <w:lang w:val="ru-RU"/>
    </w:rPr>
  </w:style>
  <w:style w:type="character" w:customStyle="1" w:styleId="51">
    <w:name w:val="Знак Знак5"/>
    <w:uiPriority w:val="99"/>
    <w:rsid w:val="00D530CB"/>
    <w:rPr>
      <w:rFonts w:ascii="Symbol" w:hAnsi="Symbol"/>
      <w:sz w:val="16"/>
    </w:rPr>
  </w:style>
  <w:style w:type="character" w:customStyle="1" w:styleId="121">
    <w:name w:val="Знак Знак121"/>
    <w:uiPriority w:val="99"/>
    <w:rsid w:val="00D530CB"/>
    <w:rPr>
      <w:rFonts w:ascii="Tahoma" w:hAnsi="Tahoma"/>
      <w:b/>
      <w:color w:val="000080"/>
      <w:sz w:val="20"/>
      <w:lang w:val="en-US"/>
    </w:rPr>
  </w:style>
  <w:style w:type="character" w:customStyle="1" w:styleId="1c">
    <w:name w:val="Текст выноски Знак1"/>
    <w:uiPriority w:val="99"/>
    <w:rsid w:val="00D530CB"/>
    <w:rPr>
      <w:rFonts w:ascii="Symbol" w:hAnsi="Symbol"/>
      <w:sz w:val="16"/>
      <w:lang w:val="en-US" w:eastAsia="ar-SA" w:bidi="ar-SA"/>
    </w:rPr>
  </w:style>
  <w:style w:type="character" w:customStyle="1" w:styleId="1d">
    <w:name w:val="Схема документа Знак1"/>
    <w:uiPriority w:val="99"/>
    <w:rsid w:val="00D530CB"/>
    <w:rPr>
      <w:rFonts w:ascii="Symbol" w:hAnsi="Symbol"/>
      <w:sz w:val="16"/>
      <w:lang w:val="en-US" w:eastAsia="ar-SA" w:bidi="ar-SA"/>
    </w:rPr>
  </w:style>
  <w:style w:type="character" w:customStyle="1" w:styleId="29">
    <w:name w:val="Заголовок 2 Знак Знак Знак"/>
    <w:uiPriority w:val="99"/>
    <w:rsid w:val="00D530CB"/>
    <w:rPr>
      <w:rFonts w:ascii="Tahoma" w:hAnsi="Tahoma"/>
      <w:b/>
      <w:i/>
      <w:sz w:val="28"/>
      <w:lang w:val="ru-RU" w:eastAsia="ar-SA" w:bidi="ar-SA"/>
    </w:rPr>
  </w:style>
  <w:style w:type="character" w:customStyle="1" w:styleId="Heading1Char1">
    <w:name w:val="Heading 1 Char1"/>
    <w:uiPriority w:val="99"/>
    <w:rsid w:val="00D530CB"/>
    <w:rPr>
      <w:rFonts w:ascii="Symbol" w:hAnsi="Symbol"/>
      <w:lang w:val="en-US" w:eastAsia="ar-SA" w:bidi="ar-SA"/>
    </w:rPr>
  </w:style>
  <w:style w:type="character" w:customStyle="1" w:styleId="Heading2Char1">
    <w:name w:val="Heading 2 Char1"/>
    <w:uiPriority w:val="99"/>
    <w:rsid w:val="00D530CB"/>
    <w:rPr>
      <w:rFonts w:ascii="Tahoma" w:hAnsi="Tahoma"/>
      <w:b/>
      <w:i/>
      <w:sz w:val="28"/>
      <w:lang w:val="ru-RU" w:eastAsia="ar-SA" w:bidi="ar-SA"/>
    </w:rPr>
  </w:style>
  <w:style w:type="character" w:customStyle="1" w:styleId="Heading3Char1">
    <w:name w:val="Heading 3 Char1"/>
    <w:uiPriority w:val="99"/>
    <w:rsid w:val="00D530CB"/>
    <w:rPr>
      <w:rFonts w:ascii="Tahoma" w:hAnsi="Tahoma"/>
      <w:b/>
      <w:sz w:val="26"/>
      <w:lang w:val="ru-RU" w:eastAsia="ar-SA" w:bidi="ar-SA"/>
    </w:rPr>
  </w:style>
  <w:style w:type="character" w:customStyle="1" w:styleId="Heading4Char1">
    <w:name w:val="Heading 4 Char1"/>
    <w:uiPriority w:val="99"/>
    <w:rsid w:val="00D530CB"/>
    <w:rPr>
      <w:rFonts w:eastAsia="Calibri Light"/>
      <w:b/>
      <w:sz w:val="24"/>
      <w:lang w:val="ru-RU" w:eastAsia="ar-SA" w:bidi="ar-SA"/>
    </w:rPr>
  </w:style>
  <w:style w:type="character" w:customStyle="1" w:styleId="Heading5Char">
    <w:name w:val="Heading 5 Char"/>
    <w:uiPriority w:val="99"/>
    <w:rsid w:val="00D530CB"/>
    <w:rPr>
      <w:rFonts w:eastAsia="Calibri Light"/>
      <w:b/>
      <w:i/>
      <w:sz w:val="26"/>
      <w:lang w:val="ru-RU" w:eastAsia="ar-SA" w:bidi="ar-SA"/>
    </w:rPr>
  </w:style>
  <w:style w:type="character" w:customStyle="1" w:styleId="Heading6Char">
    <w:name w:val="Heading 6 Char"/>
    <w:uiPriority w:val="99"/>
    <w:rsid w:val="00D530CB"/>
    <w:rPr>
      <w:rFonts w:eastAsia="Calibri Light"/>
      <w:i/>
      <w:sz w:val="22"/>
      <w:lang w:val="ru-RU" w:eastAsia="ar-SA" w:bidi="ar-SA"/>
    </w:rPr>
  </w:style>
  <w:style w:type="character" w:customStyle="1" w:styleId="Heading7Char">
    <w:name w:val="Heading 7 Char"/>
    <w:uiPriority w:val="99"/>
    <w:rsid w:val="00D530CB"/>
    <w:rPr>
      <w:rFonts w:eastAsia="Calibri Light"/>
      <w:sz w:val="24"/>
      <w:lang w:val="ru-RU" w:eastAsia="ar-SA" w:bidi="ar-SA"/>
    </w:rPr>
  </w:style>
  <w:style w:type="character" w:customStyle="1" w:styleId="Heading8Char">
    <w:name w:val="Heading 8 Char"/>
    <w:uiPriority w:val="99"/>
    <w:rsid w:val="00D530CB"/>
    <w:rPr>
      <w:rFonts w:ascii="Tahoma" w:hAnsi="Tahoma"/>
      <w:i/>
      <w:lang w:val="ru-RU" w:eastAsia="ar-SA" w:bidi="ar-SA"/>
    </w:rPr>
  </w:style>
  <w:style w:type="character" w:customStyle="1" w:styleId="Heading9Char">
    <w:name w:val="Heading 9 Char"/>
    <w:uiPriority w:val="99"/>
    <w:rsid w:val="00D530CB"/>
    <w:rPr>
      <w:rFonts w:ascii="Tahoma" w:hAnsi="Tahoma"/>
      <w:b/>
      <w:i/>
      <w:sz w:val="18"/>
      <w:lang w:val="ru-RU" w:eastAsia="ar-SA" w:bidi="ar-SA"/>
    </w:rPr>
  </w:style>
  <w:style w:type="character" w:customStyle="1" w:styleId="HeaderChar1">
    <w:name w:val="Header Char1"/>
    <w:uiPriority w:val="99"/>
    <w:rsid w:val="00D530CB"/>
    <w:rPr>
      <w:rFonts w:ascii="Verdana" w:hAnsi="Verdana"/>
      <w:sz w:val="22"/>
      <w:lang w:val="ru-RU" w:eastAsia="ar-SA" w:bidi="ar-SA"/>
    </w:rPr>
  </w:style>
  <w:style w:type="character" w:customStyle="1" w:styleId="FooterChar1">
    <w:name w:val="Footer Char1"/>
    <w:uiPriority w:val="99"/>
    <w:rsid w:val="00D530CB"/>
    <w:rPr>
      <w:rFonts w:ascii="Verdana" w:hAnsi="Verdana"/>
      <w:sz w:val="22"/>
      <w:lang w:val="ru-RU" w:eastAsia="ar-SA" w:bidi="ar-SA"/>
    </w:rPr>
  </w:style>
  <w:style w:type="character" w:customStyle="1" w:styleId="BodyTextChar2">
    <w:name w:val="Body Text Char2"/>
    <w:uiPriority w:val="99"/>
    <w:rsid w:val="00D530CB"/>
    <w:rPr>
      <w:rFonts w:eastAsia="Calibri Light"/>
      <w:sz w:val="24"/>
      <w:lang w:val="ru-RU" w:eastAsia="ar-SA" w:bidi="ar-SA"/>
    </w:rPr>
  </w:style>
  <w:style w:type="character" w:customStyle="1" w:styleId="BodyTextIndentChar2">
    <w:name w:val="Body Text Indent Char2"/>
    <w:uiPriority w:val="99"/>
    <w:rsid w:val="00D530CB"/>
    <w:rPr>
      <w:rFonts w:eastAsia="Calibri Light"/>
      <w:sz w:val="24"/>
      <w:lang w:val="ru-RU" w:eastAsia="ar-SA" w:bidi="ar-SA"/>
    </w:rPr>
  </w:style>
  <w:style w:type="character" w:customStyle="1" w:styleId="HTMLPreformattedChar">
    <w:name w:val="HTML Preformatted Char"/>
    <w:uiPriority w:val="99"/>
    <w:rsid w:val="00D530CB"/>
    <w:rPr>
      <w:rFonts w:ascii="Arial CYR" w:hAnsi="Arial CYR"/>
      <w:color w:val="000090"/>
      <w:lang w:val="ru-RU" w:eastAsia="ar-SA" w:bidi="ar-SA"/>
    </w:rPr>
  </w:style>
  <w:style w:type="character" w:customStyle="1" w:styleId="BodyText2Char1">
    <w:name w:val="Body Text 2 Char1"/>
    <w:uiPriority w:val="99"/>
    <w:rsid w:val="00D530CB"/>
    <w:rPr>
      <w:rFonts w:eastAsia="Calibri Light"/>
      <w:b/>
      <w:sz w:val="24"/>
      <w:lang w:val="ru-RU" w:eastAsia="ar-SA" w:bidi="ar-SA"/>
    </w:rPr>
  </w:style>
  <w:style w:type="character" w:customStyle="1" w:styleId="SignatureChar1">
    <w:name w:val="Signature Char1"/>
    <w:uiPriority w:val="99"/>
    <w:rsid w:val="00D530CB"/>
    <w:rPr>
      <w:rFonts w:eastAsia="Calibri Light"/>
      <w:b/>
      <w:sz w:val="28"/>
      <w:lang w:val="ru-RU" w:eastAsia="ar-SA" w:bidi="ar-SA"/>
    </w:rPr>
  </w:style>
  <w:style w:type="character" w:customStyle="1" w:styleId="BodyTextFirstIndentChar1">
    <w:name w:val="Body Text First Indent Char1"/>
    <w:uiPriority w:val="99"/>
    <w:rsid w:val="00D530CB"/>
    <w:rPr>
      <w:rFonts w:eastAsia="Calibri Light"/>
      <w:sz w:val="24"/>
      <w:lang w:val="ru-RU" w:eastAsia="ar-SA" w:bidi="ar-SA"/>
    </w:rPr>
  </w:style>
  <w:style w:type="character" w:customStyle="1" w:styleId="BodyText3Char1">
    <w:name w:val="Body Text 3 Char1"/>
    <w:uiPriority w:val="99"/>
    <w:rsid w:val="00D530CB"/>
    <w:rPr>
      <w:rFonts w:eastAsia="Calibri Light"/>
      <w:sz w:val="16"/>
      <w:lang w:val="ru-RU" w:eastAsia="ar-SA" w:bidi="ar-SA"/>
    </w:rPr>
  </w:style>
  <w:style w:type="character" w:customStyle="1" w:styleId="TitleChar">
    <w:name w:val="Title Char"/>
    <w:uiPriority w:val="99"/>
    <w:rsid w:val="00D530CB"/>
    <w:rPr>
      <w:rFonts w:ascii="Tahoma" w:hAnsi="Tahoma"/>
      <w:b/>
      <w:sz w:val="24"/>
      <w:lang w:val="ru-RU" w:eastAsia="ar-SA" w:bidi="ar-SA"/>
    </w:rPr>
  </w:style>
  <w:style w:type="character" w:customStyle="1" w:styleId="BodyTextIndent3Char">
    <w:name w:val="Body Text Indent 3 Char"/>
    <w:uiPriority w:val="99"/>
    <w:rsid w:val="00D530CB"/>
    <w:rPr>
      <w:rFonts w:eastAsia="Calibri Light"/>
      <w:sz w:val="16"/>
      <w:lang w:val="ru-RU" w:eastAsia="ar-SA" w:bidi="ar-SA"/>
    </w:rPr>
  </w:style>
  <w:style w:type="character" w:customStyle="1" w:styleId="PlainTextChar">
    <w:name w:val="Plain Text Char"/>
    <w:uiPriority w:val="99"/>
    <w:rsid w:val="00D530CB"/>
    <w:rPr>
      <w:rFonts w:ascii="Arial CYR" w:hAnsi="Arial CYR"/>
      <w:lang w:val="ru-RU" w:eastAsia="ar-SA" w:bidi="ar-SA"/>
    </w:rPr>
  </w:style>
  <w:style w:type="character" w:customStyle="1" w:styleId="2a">
    <w:name w:val="Красная строка 2 Знак"/>
    <w:uiPriority w:val="99"/>
    <w:rsid w:val="00D530CB"/>
    <w:rPr>
      <w:rFonts w:ascii="Calibri Light" w:hAnsi="Calibri Light" w:cs="Calibri Light"/>
      <w:sz w:val="20"/>
      <w:szCs w:val="20"/>
    </w:rPr>
  </w:style>
  <w:style w:type="character" w:customStyle="1" w:styleId="apple-style-span">
    <w:name w:val="apple-style-span"/>
    <w:uiPriority w:val="99"/>
    <w:rsid w:val="00D530CB"/>
    <w:rPr>
      <w:rFonts w:cs="Calibri Light"/>
    </w:rPr>
  </w:style>
  <w:style w:type="character" w:styleId="aff4">
    <w:name w:val="annotation reference"/>
    <w:uiPriority w:val="99"/>
    <w:rsid w:val="00D530CB"/>
    <w:rPr>
      <w:rFonts w:cs="Calibri Light"/>
      <w:sz w:val="16"/>
      <w:szCs w:val="16"/>
    </w:rPr>
  </w:style>
  <w:style w:type="character" w:customStyle="1" w:styleId="ListLabel1">
    <w:name w:val="ListLabel 1"/>
    <w:uiPriority w:val="99"/>
    <w:rsid w:val="00D530CB"/>
    <w:rPr>
      <w:color w:val="auto"/>
      <w:sz w:val="28"/>
    </w:rPr>
  </w:style>
  <w:style w:type="character" w:customStyle="1" w:styleId="ListLabel2">
    <w:name w:val="ListLabel 2"/>
    <w:uiPriority w:val="99"/>
    <w:rsid w:val="00D530CB"/>
    <w:rPr>
      <w:sz w:val="24"/>
    </w:rPr>
  </w:style>
  <w:style w:type="character" w:customStyle="1" w:styleId="ListLabel3">
    <w:name w:val="ListLabel 3"/>
    <w:uiPriority w:val="99"/>
    <w:rsid w:val="00D530CB"/>
    <w:rPr>
      <w:rFonts w:eastAsia="Calibri Light"/>
      <w:sz w:val="22"/>
    </w:rPr>
  </w:style>
  <w:style w:type="character" w:customStyle="1" w:styleId="ListLabel4">
    <w:name w:val="ListLabel 4"/>
    <w:uiPriority w:val="99"/>
    <w:rsid w:val="00D530CB"/>
    <w:rPr>
      <w:sz w:val="28"/>
    </w:rPr>
  </w:style>
  <w:style w:type="character" w:customStyle="1" w:styleId="ListLabel5">
    <w:name w:val="ListLabel 5"/>
    <w:uiPriority w:val="99"/>
    <w:rsid w:val="00D530CB"/>
  </w:style>
  <w:style w:type="character" w:customStyle="1" w:styleId="ListLabel6">
    <w:name w:val="ListLabel 6"/>
    <w:uiPriority w:val="99"/>
    <w:rsid w:val="00D530CB"/>
  </w:style>
  <w:style w:type="character" w:customStyle="1" w:styleId="ListLabel7">
    <w:name w:val="ListLabel 7"/>
    <w:uiPriority w:val="99"/>
    <w:rsid w:val="00D530CB"/>
  </w:style>
  <w:style w:type="character" w:customStyle="1" w:styleId="ListLabel8">
    <w:name w:val="ListLabel 8"/>
    <w:uiPriority w:val="99"/>
    <w:rsid w:val="00D530CB"/>
  </w:style>
  <w:style w:type="paragraph" w:customStyle="1" w:styleId="aff5">
    <w:basedOn w:val="a"/>
    <w:next w:val="aff6"/>
    <w:link w:val="1e"/>
    <w:uiPriority w:val="10"/>
    <w:rsid w:val="00D530CB"/>
    <w:pPr>
      <w:suppressAutoHyphens/>
      <w:spacing w:before="280" w:after="280" w:line="240" w:lineRule="auto"/>
    </w:pPr>
    <w:rPr>
      <w:rFonts w:ascii="Cambria Math" w:eastAsia="Calibri Light" w:hAnsi="Cambria Math"/>
      <w:b/>
      <w:bCs/>
      <w:kern w:val="28"/>
      <w:sz w:val="32"/>
      <w:szCs w:val="32"/>
      <w:lang w:eastAsia="ar-SA"/>
    </w:rPr>
  </w:style>
  <w:style w:type="paragraph" w:styleId="aff7">
    <w:name w:val="Subtitle"/>
    <w:basedOn w:val="aff8"/>
    <w:next w:val="a0"/>
    <w:link w:val="aff9"/>
    <w:uiPriority w:val="11"/>
    <w:qFormat/>
    <w:rsid w:val="00D530CB"/>
    <w:pPr>
      <w:keepNext/>
      <w:spacing w:before="240" w:after="120" w:line="276" w:lineRule="auto"/>
      <w:contextualSpacing w:val="0"/>
      <w:jc w:val="center"/>
    </w:pPr>
    <w:rPr>
      <w:rFonts w:ascii="Cambria Math" w:hAnsi="Cambria Math"/>
      <w:spacing w:val="0"/>
      <w:kern w:val="0"/>
      <w:sz w:val="24"/>
      <w:szCs w:val="24"/>
    </w:rPr>
  </w:style>
  <w:style w:type="character" w:customStyle="1" w:styleId="aff9">
    <w:name w:val="Подзаголовок Знак"/>
    <w:link w:val="aff7"/>
    <w:uiPriority w:val="11"/>
    <w:rsid w:val="00D530CB"/>
    <w:rPr>
      <w:rFonts w:ascii="Cambria Math" w:hAnsi="Cambria Math"/>
      <w:sz w:val="24"/>
      <w:szCs w:val="24"/>
      <w:lang w:eastAsia="ar-SA"/>
    </w:rPr>
  </w:style>
  <w:style w:type="character" w:customStyle="1" w:styleId="1e">
    <w:name w:val="Название Знак1"/>
    <w:link w:val="aff5"/>
    <w:uiPriority w:val="10"/>
    <w:locked/>
    <w:rsid w:val="00D530CB"/>
    <w:rPr>
      <w:rFonts w:ascii="Cambria Math" w:hAnsi="Cambria Math"/>
      <w:b/>
      <w:bCs/>
      <w:kern w:val="28"/>
      <w:sz w:val="32"/>
      <w:szCs w:val="32"/>
      <w:lang w:eastAsia="ar-SA"/>
    </w:rPr>
  </w:style>
  <w:style w:type="character" w:customStyle="1" w:styleId="11">
    <w:name w:val="Основной текст Знак1"/>
    <w:aliases w:val="бпОсновной текст Знак Знак2,бпОсновной текст Знак2"/>
    <w:link w:val="a0"/>
    <w:uiPriority w:val="99"/>
    <w:rsid w:val="00D530CB"/>
    <w:rPr>
      <w:sz w:val="24"/>
      <w:szCs w:val="24"/>
    </w:rPr>
  </w:style>
  <w:style w:type="paragraph" w:styleId="affa">
    <w:name w:val="List"/>
    <w:basedOn w:val="a0"/>
    <w:uiPriority w:val="99"/>
    <w:rsid w:val="00D530CB"/>
    <w:pPr>
      <w:suppressAutoHyphens/>
      <w:spacing w:line="100" w:lineRule="atLeast"/>
    </w:pPr>
    <w:rPr>
      <w:rFonts w:ascii="Verdana" w:eastAsia="Courier New" w:hAnsi="Verdana" w:cs="Verdana"/>
      <w:sz w:val="20"/>
      <w:szCs w:val="20"/>
      <w:lang w:eastAsia="ar-SA"/>
    </w:rPr>
  </w:style>
  <w:style w:type="paragraph" w:customStyle="1" w:styleId="1f">
    <w:name w:val="Название1"/>
    <w:basedOn w:val="a"/>
    <w:uiPriority w:val="99"/>
    <w:rsid w:val="00D530CB"/>
    <w:pPr>
      <w:suppressLineNumbers/>
      <w:suppressAutoHyphens/>
      <w:spacing w:before="120" w:after="120"/>
    </w:pPr>
    <w:rPr>
      <w:rFonts w:eastAsia="Courier New" w:cs="Verdana"/>
      <w:i/>
      <w:iCs/>
      <w:sz w:val="24"/>
      <w:szCs w:val="24"/>
      <w:lang w:eastAsia="ar-SA"/>
    </w:rPr>
  </w:style>
  <w:style w:type="paragraph" w:customStyle="1" w:styleId="1f0">
    <w:name w:val="Указатель1"/>
    <w:basedOn w:val="a"/>
    <w:uiPriority w:val="99"/>
    <w:rsid w:val="00D530CB"/>
    <w:pPr>
      <w:suppressLineNumbers/>
      <w:suppressAutoHyphens/>
    </w:pPr>
    <w:rPr>
      <w:rFonts w:eastAsia="Courier New" w:cs="Verdana"/>
      <w:lang w:eastAsia="ar-SA"/>
    </w:rPr>
  </w:style>
  <w:style w:type="character" w:customStyle="1" w:styleId="12">
    <w:name w:val="Верхний колонтитул Знак1"/>
    <w:link w:val="a6"/>
    <w:uiPriority w:val="99"/>
    <w:rsid w:val="00D530CB"/>
    <w:rPr>
      <w:rFonts w:ascii="Verdana" w:eastAsia="Verdana" w:hAnsi="Verdana"/>
      <w:sz w:val="22"/>
      <w:szCs w:val="22"/>
      <w:lang w:eastAsia="en-US"/>
    </w:rPr>
  </w:style>
  <w:style w:type="character" w:customStyle="1" w:styleId="1f1">
    <w:name w:val="Нижний колонтитул Знак1"/>
    <w:uiPriority w:val="99"/>
    <w:rsid w:val="00D530CB"/>
    <w:rPr>
      <w:rFonts w:ascii="Verdana" w:eastAsia="Courier New" w:hAnsi="Verdana" w:cs="Verdana"/>
      <w:lang w:eastAsia="ar-SA"/>
    </w:rPr>
  </w:style>
  <w:style w:type="character" w:customStyle="1" w:styleId="21">
    <w:name w:val="Текст выноски Знак2"/>
    <w:link w:val="ae"/>
    <w:uiPriority w:val="99"/>
    <w:semiHidden/>
    <w:rsid w:val="00D530CB"/>
    <w:rPr>
      <w:rFonts w:ascii="Symbol" w:hAnsi="Symbol" w:cs="Symbol"/>
      <w:sz w:val="16"/>
      <w:szCs w:val="16"/>
    </w:rPr>
  </w:style>
  <w:style w:type="paragraph" w:customStyle="1" w:styleId="affb">
    <w:name w:val="МУ Обычный стиль"/>
    <w:basedOn w:val="a"/>
    <w:uiPriority w:val="99"/>
    <w:rsid w:val="00D530CB"/>
    <w:pPr>
      <w:widowControl w:val="0"/>
      <w:tabs>
        <w:tab w:val="left" w:pos="1134"/>
        <w:tab w:val="left" w:pos="1560"/>
      </w:tabs>
      <w:suppressAutoHyphens/>
      <w:spacing w:after="0"/>
      <w:jc w:val="both"/>
    </w:pPr>
    <w:rPr>
      <w:rFonts w:ascii="Calibri Light" w:eastAsia="Courier New" w:hAnsi="Calibri Light"/>
      <w:sz w:val="28"/>
      <w:szCs w:val="28"/>
      <w:lang w:eastAsia="ar-SA"/>
    </w:rPr>
  </w:style>
  <w:style w:type="paragraph" w:styleId="affc">
    <w:name w:val="footnote text"/>
    <w:basedOn w:val="a"/>
    <w:link w:val="1f2"/>
    <w:uiPriority w:val="99"/>
    <w:rsid w:val="00D530CB"/>
    <w:pPr>
      <w:suppressAutoHyphens/>
      <w:spacing w:after="0" w:line="100" w:lineRule="atLeast"/>
    </w:pPr>
    <w:rPr>
      <w:rFonts w:eastAsia="Courier New" w:cs="Verdana"/>
      <w:sz w:val="20"/>
      <w:szCs w:val="20"/>
      <w:lang w:eastAsia="ar-SA"/>
    </w:rPr>
  </w:style>
  <w:style w:type="character" w:customStyle="1" w:styleId="1f2">
    <w:name w:val="Текст сноски Знак1"/>
    <w:link w:val="affc"/>
    <w:uiPriority w:val="99"/>
    <w:rsid w:val="00D530CB"/>
    <w:rPr>
      <w:rFonts w:ascii="Verdana" w:eastAsia="Courier New" w:hAnsi="Verdana" w:cs="Verdana"/>
      <w:lang w:eastAsia="ar-SA"/>
    </w:rPr>
  </w:style>
  <w:style w:type="character" w:customStyle="1" w:styleId="1f3">
    <w:name w:val="Основной текст с отступом Знак1"/>
    <w:uiPriority w:val="99"/>
    <w:rsid w:val="00D530CB"/>
    <w:rPr>
      <w:rFonts w:ascii="Verdana" w:eastAsia="Courier New" w:hAnsi="Verdana" w:cs="Verdana"/>
      <w:lang w:eastAsia="ar-SA"/>
    </w:rPr>
  </w:style>
  <w:style w:type="paragraph" w:customStyle="1" w:styleId="affd">
    <w:name w:val="Знак"/>
    <w:basedOn w:val="a"/>
    <w:uiPriority w:val="99"/>
    <w:rsid w:val="00D530CB"/>
    <w:pPr>
      <w:widowControl w:val="0"/>
      <w:suppressAutoHyphens/>
      <w:spacing w:after="160" w:line="240" w:lineRule="exact"/>
      <w:jc w:val="both"/>
    </w:pPr>
    <w:rPr>
      <w:rFonts w:eastAsia="Calibri Light" w:cs="Verdana"/>
      <w:sz w:val="24"/>
      <w:szCs w:val="24"/>
      <w:lang w:val="en-US" w:eastAsia="ar-SA"/>
    </w:rPr>
  </w:style>
  <w:style w:type="paragraph" w:customStyle="1" w:styleId="ConsPlusTitle">
    <w:name w:val="ConsPlusTitle"/>
    <w:uiPriority w:val="99"/>
    <w:rsid w:val="00D530CB"/>
    <w:pPr>
      <w:widowControl w:val="0"/>
      <w:suppressAutoHyphens/>
      <w:spacing w:line="100" w:lineRule="atLeast"/>
    </w:pPr>
    <w:rPr>
      <w:rFonts w:ascii="Verdana" w:hAnsi="Verdana" w:cs="Verdana"/>
      <w:b/>
      <w:bCs/>
      <w:sz w:val="24"/>
      <w:szCs w:val="24"/>
      <w:lang w:eastAsia="ar-SA"/>
    </w:rPr>
  </w:style>
  <w:style w:type="paragraph" w:styleId="HTML0">
    <w:name w:val="HTML Preformatted"/>
    <w:basedOn w:val="a"/>
    <w:link w:val="HTML2"/>
    <w:uiPriority w:val="99"/>
    <w:rsid w:val="00D530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100" w:lineRule="atLeast"/>
    </w:pPr>
    <w:rPr>
      <w:rFonts w:ascii="Arial CYR" w:eastAsia="Courier New" w:hAnsi="Arial CYR" w:cs="Arial CYR"/>
      <w:sz w:val="20"/>
      <w:szCs w:val="20"/>
      <w:lang w:eastAsia="ar-SA"/>
    </w:rPr>
  </w:style>
  <w:style w:type="character" w:customStyle="1" w:styleId="HTML2">
    <w:name w:val="Стандартный HTML Знак2"/>
    <w:link w:val="HTML0"/>
    <w:uiPriority w:val="99"/>
    <w:rsid w:val="00D530CB"/>
    <w:rPr>
      <w:rFonts w:ascii="Arial CYR" w:eastAsia="Courier New" w:hAnsi="Arial CYR" w:cs="Arial CYR"/>
      <w:lang w:eastAsia="ar-SA"/>
    </w:rPr>
  </w:style>
  <w:style w:type="character" w:customStyle="1" w:styleId="212">
    <w:name w:val="Основной текст 2 Знак1"/>
    <w:uiPriority w:val="99"/>
    <w:rsid w:val="00D530CB"/>
    <w:rPr>
      <w:rFonts w:ascii="Verdana" w:eastAsia="Courier New" w:hAnsi="Verdana" w:cs="Verdana"/>
      <w:lang w:eastAsia="ar-SA"/>
    </w:rPr>
  </w:style>
  <w:style w:type="paragraph" w:customStyle="1" w:styleId="affe">
    <w:name w:val="Готовый"/>
    <w:basedOn w:val="a"/>
    <w:uiPriority w:val="99"/>
    <w:rsid w:val="00D530CB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100" w:lineRule="atLeast"/>
    </w:pPr>
    <w:rPr>
      <w:rFonts w:ascii="Arial CYR" w:eastAsia="Calibri Light" w:hAnsi="Arial CYR" w:cs="Arial CYR"/>
      <w:sz w:val="20"/>
      <w:szCs w:val="20"/>
      <w:lang w:eastAsia="ar-SA"/>
    </w:rPr>
  </w:style>
  <w:style w:type="paragraph" w:styleId="afff">
    <w:name w:val="Signature"/>
    <w:basedOn w:val="a"/>
    <w:link w:val="1f4"/>
    <w:uiPriority w:val="99"/>
    <w:rsid w:val="00D530CB"/>
    <w:pPr>
      <w:suppressLineNumbers/>
      <w:suppressAutoHyphens/>
      <w:spacing w:after="0" w:line="100" w:lineRule="atLeast"/>
      <w:ind w:left="4252"/>
    </w:pPr>
    <w:rPr>
      <w:rFonts w:eastAsia="Courier New" w:cs="Verdana"/>
      <w:sz w:val="20"/>
      <w:szCs w:val="20"/>
      <w:lang w:eastAsia="ar-SA"/>
    </w:rPr>
  </w:style>
  <w:style w:type="character" w:customStyle="1" w:styleId="1f4">
    <w:name w:val="Подпись Знак1"/>
    <w:link w:val="afff"/>
    <w:uiPriority w:val="99"/>
    <w:rsid w:val="00D530CB"/>
    <w:rPr>
      <w:rFonts w:ascii="Verdana" w:eastAsia="Courier New" w:hAnsi="Verdana" w:cs="Verdana"/>
      <w:lang w:eastAsia="ar-SA"/>
    </w:rPr>
  </w:style>
  <w:style w:type="paragraph" w:styleId="38">
    <w:name w:val="Body Text 3"/>
    <w:basedOn w:val="a"/>
    <w:link w:val="310"/>
    <w:uiPriority w:val="99"/>
    <w:rsid w:val="00D530CB"/>
    <w:pPr>
      <w:suppressAutoHyphens/>
      <w:spacing w:after="120" w:line="100" w:lineRule="atLeast"/>
    </w:pPr>
    <w:rPr>
      <w:rFonts w:eastAsia="Courier New" w:cs="Verdana"/>
      <w:sz w:val="16"/>
      <w:szCs w:val="16"/>
      <w:lang w:eastAsia="ar-SA"/>
    </w:rPr>
  </w:style>
  <w:style w:type="character" w:customStyle="1" w:styleId="310">
    <w:name w:val="Основной текст 3 Знак1"/>
    <w:link w:val="38"/>
    <w:uiPriority w:val="99"/>
    <w:rsid w:val="00D530CB"/>
    <w:rPr>
      <w:rFonts w:ascii="Verdana" w:eastAsia="Courier New" w:hAnsi="Verdana" w:cs="Verdana"/>
      <w:sz w:val="16"/>
      <w:szCs w:val="16"/>
      <w:lang w:eastAsia="ar-SA"/>
    </w:rPr>
  </w:style>
  <w:style w:type="paragraph" w:customStyle="1" w:styleId="1f5">
    <w:name w:val="Абзац списка1"/>
    <w:basedOn w:val="a"/>
    <w:uiPriority w:val="99"/>
    <w:rsid w:val="00D530CB"/>
    <w:pPr>
      <w:suppressAutoHyphens/>
      <w:spacing w:after="0"/>
      <w:ind w:left="720"/>
      <w:jc w:val="center"/>
    </w:pPr>
    <w:rPr>
      <w:rFonts w:eastAsia="Calibri Light" w:cs="Verdana"/>
      <w:lang w:eastAsia="ar-SA"/>
    </w:rPr>
  </w:style>
  <w:style w:type="paragraph" w:customStyle="1" w:styleId="Style3">
    <w:name w:val="Style3"/>
    <w:basedOn w:val="a"/>
    <w:uiPriority w:val="99"/>
    <w:rsid w:val="00D530CB"/>
    <w:pPr>
      <w:widowControl w:val="0"/>
      <w:suppressAutoHyphens/>
      <w:spacing w:after="0" w:line="317" w:lineRule="exact"/>
    </w:pPr>
    <w:rPr>
      <w:rFonts w:eastAsia="Calibri Light" w:cs="Verdana"/>
      <w:sz w:val="24"/>
      <w:szCs w:val="24"/>
      <w:lang w:eastAsia="ar-SA"/>
    </w:rPr>
  </w:style>
  <w:style w:type="paragraph" w:customStyle="1" w:styleId="afff0">
    <w:name w:val="Знак Знак Знак Знак Знак Знак Знак Знак Знак Знак"/>
    <w:basedOn w:val="a"/>
    <w:uiPriority w:val="99"/>
    <w:rsid w:val="00D530CB"/>
    <w:pPr>
      <w:suppressAutoHyphens/>
      <w:spacing w:after="160" w:line="240" w:lineRule="exact"/>
      <w:jc w:val="center"/>
    </w:pPr>
    <w:rPr>
      <w:rFonts w:ascii="Wingdings" w:eastAsia="Calibri Light" w:hAnsi="Wingdings" w:cs="Wingdings"/>
      <w:sz w:val="24"/>
      <w:szCs w:val="24"/>
      <w:lang w:val="en-US" w:eastAsia="ar-SA"/>
    </w:rPr>
  </w:style>
  <w:style w:type="paragraph" w:styleId="afff1">
    <w:name w:val="annotation text"/>
    <w:basedOn w:val="a"/>
    <w:link w:val="1f6"/>
    <w:uiPriority w:val="99"/>
    <w:rsid w:val="00D530CB"/>
    <w:pPr>
      <w:suppressAutoHyphens/>
      <w:spacing w:line="100" w:lineRule="atLeast"/>
    </w:pPr>
    <w:rPr>
      <w:rFonts w:eastAsia="Courier New" w:cs="Verdana"/>
      <w:sz w:val="20"/>
      <w:szCs w:val="20"/>
      <w:lang w:eastAsia="ar-SA"/>
    </w:rPr>
  </w:style>
  <w:style w:type="character" w:customStyle="1" w:styleId="1f6">
    <w:name w:val="Текст примечания Знак1"/>
    <w:link w:val="afff1"/>
    <w:uiPriority w:val="99"/>
    <w:rsid w:val="00D530CB"/>
    <w:rPr>
      <w:rFonts w:ascii="Verdana" w:eastAsia="Courier New" w:hAnsi="Verdana" w:cs="Verdana"/>
      <w:lang w:eastAsia="ar-SA"/>
    </w:rPr>
  </w:style>
  <w:style w:type="paragraph" w:styleId="afff2">
    <w:name w:val="annotation subject"/>
    <w:basedOn w:val="afff1"/>
    <w:link w:val="1f7"/>
    <w:uiPriority w:val="99"/>
    <w:rsid w:val="00D530CB"/>
    <w:rPr>
      <w:b/>
      <w:bCs/>
    </w:rPr>
  </w:style>
  <w:style w:type="character" w:customStyle="1" w:styleId="1f7">
    <w:name w:val="Тема примечания Знак1"/>
    <w:link w:val="afff2"/>
    <w:uiPriority w:val="99"/>
    <w:rsid w:val="00D530CB"/>
    <w:rPr>
      <w:rFonts w:ascii="Verdana" w:eastAsia="Courier New" w:hAnsi="Verdana" w:cs="Verdana"/>
      <w:b/>
      <w:bCs/>
      <w:lang w:eastAsia="ar-SA"/>
    </w:rPr>
  </w:style>
  <w:style w:type="paragraph" w:customStyle="1" w:styleId="1251">
    <w:name w:val="Стиль Без интервала + 125 пт Черный По ширине Первая строка:  1..."/>
    <w:uiPriority w:val="99"/>
    <w:rsid w:val="00D530CB"/>
    <w:pPr>
      <w:widowControl w:val="0"/>
      <w:suppressAutoHyphens/>
      <w:spacing w:after="200" w:line="276" w:lineRule="auto"/>
      <w:ind w:firstLine="709"/>
      <w:jc w:val="both"/>
    </w:pPr>
    <w:rPr>
      <w:rFonts w:eastAsia="Courier New"/>
      <w:color w:val="000000"/>
      <w:spacing w:val="1"/>
      <w:sz w:val="25"/>
      <w:szCs w:val="25"/>
      <w:lang w:eastAsia="ar-SA"/>
    </w:rPr>
  </w:style>
  <w:style w:type="paragraph" w:customStyle="1" w:styleId="1f8">
    <w:name w:val="Без интервала1"/>
    <w:uiPriority w:val="99"/>
    <w:rsid w:val="00D530CB"/>
    <w:pPr>
      <w:suppressAutoHyphens/>
      <w:spacing w:line="100" w:lineRule="atLeast"/>
    </w:pPr>
    <w:rPr>
      <w:rFonts w:ascii="Verdana" w:hAnsi="Verdana" w:cs="Verdana"/>
      <w:sz w:val="22"/>
      <w:szCs w:val="22"/>
      <w:lang w:eastAsia="ar-SA"/>
    </w:rPr>
  </w:style>
  <w:style w:type="paragraph" w:customStyle="1" w:styleId="ConsPlusDocList">
    <w:name w:val="ConsPlusDocList"/>
    <w:uiPriority w:val="99"/>
    <w:rsid w:val="00D530CB"/>
    <w:pPr>
      <w:suppressAutoHyphens/>
      <w:spacing w:line="100" w:lineRule="atLeast"/>
      <w:jc w:val="center"/>
    </w:pPr>
    <w:rPr>
      <w:rFonts w:ascii="Arial CYR" w:hAnsi="Arial CYR" w:cs="Arial CYR"/>
      <w:lang w:eastAsia="ar-SA"/>
    </w:rPr>
  </w:style>
  <w:style w:type="paragraph" w:styleId="afff3">
    <w:name w:val="caption"/>
    <w:basedOn w:val="a"/>
    <w:uiPriority w:val="99"/>
    <w:qFormat/>
    <w:rsid w:val="00D530CB"/>
    <w:pPr>
      <w:suppressAutoHyphens/>
      <w:spacing w:after="0" w:line="216" w:lineRule="auto"/>
      <w:jc w:val="center"/>
    </w:pPr>
    <w:rPr>
      <w:rFonts w:eastAsia="Calibri Light" w:cs="Verdana"/>
      <w:b/>
      <w:bCs/>
      <w:lang w:eastAsia="ar-SA"/>
    </w:rPr>
  </w:style>
  <w:style w:type="paragraph" w:customStyle="1" w:styleId="213">
    <w:name w:val="Основной текст 21"/>
    <w:basedOn w:val="a"/>
    <w:uiPriority w:val="99"/>
    <w:rsid w:val="00D530CB"/>
    <w:pPr>
      <w:suppressAutoHyphens/>
      <w:spacing w:after="0" w:line="216" w:lineRule="auto"/>
      <w:ind w:firstLine="709"/>
      <w:jc w:val="both"/>
    </w:pPr>
    <w:rPr>
      <w:rFonts w:eastAsia="Calibri Light" w:cs="Verdana"/>
      <w:sz w:val="20"/>
      <w:szCs w:val="20"/>
      <w:lang w:eastAsia="ar-SA"/>
    </w:rPr>
  </w:style>
  <w:style w:type="paragraph" w:styleId="39">
    <w:name w:val="Body Text Indent 3"/>
    <w:basedOn w:val="a"/>
    <w:link w:val="311"/>
    <w:uiPriority w:val="99"/>
    <w:rsid w:val="00D530CB"/>
    <w:pPr>
      <w:suppressAutoHyphens/>
      <w:spacing w:after="120" w:line="100" w:lineRule="atLeast"/>
      <w:ind w:left="283"/>
      <w:jc w:val="center"/>
    </w:pPr>
    <w:rPr>
      <w:rFonts w:eastAsia="Courier New" w:cs="Verdana"/>
      <w:sz w:val="16"/>
      <w:szCs w:val="16"/>
      <w:lang w:eastAsia="ar-SA"/>
    </w:rPr>
  </w:style>
  <w:style w:type="character" w:customStyle="1" w:styleId="311">
    <w:name w:val="Основной текст с отступом 3 Знак1"/>
    <w:link w:val="39"/>
    <w:uiPriority w:val="99"/>
    <w:rsid w:val="00D530CB"/>
    <w:rPr>
      <w:rFonts w:ascii="Verdana" w:eastAsia="Courier New" w:hAnsi="Verdana" w:cs="Verdana"/>
      <w:sz w:val="16"/>
      <w:szCs w:val="16"/>
      <w:lang w:eastAsia="ar-SA"/>
    </w:rPr>
  </w:style>
  <w:style w:type="paragraph" w:styleId="afff4">
    <w:name w:val="Plain Text"/>
    <w:basedOn w:val="a"/>
    <w:link w:val="1f9"/>
    <w:uiPriority w:val="99"/>
    <w:rsid w:val="00D530CB"/>
    <w:pPr>
      <w:suppressAutoHyphens/>
      <w:spacing w:after="0" w:line="100" w:lineRule="atLeast"/>
      <w:jc w:val="center"/>
    </w:pPr>
    <w:rPr>
      <w:rFonts w:ascii="Arial CYR" w:eastAsia="Courier New" w:hAnsi="Arial CYR" w:cs="Arial CYR"/>
      <w:sz w:val="20"/>
      <w:szCs w:val="20"/>
      <w:lang w:eastAsia="ar-SA"/>
    </w:rPr>
  </w:style>
  <w:style w:type="character" w:customStyle="1" w:styleId="1f9">
    <w:name w:val="Текст Знак1"/>
    <w:link w:val="afff4"/>
    <w:uiPriority w:val="99"/>
    <w:rsid w:val="00D530CB"/>
    <w:rPr>
      <w:rFonts w:ascii="Arial CYR" w:eastAsia="Courier New" w:hAnsi="Arial CYR" w:cs="Arial CYR"/>
      <w:lang w:eastAsia="ar-SA"/>
    </w:rPr>
  </w:style>
  <w:style w:type="paragraph" w:customStyle="1" w:styleId="ConsNormal">
    <w:name w:val="ConsNormal"/>
    <w:uiPriority w:val="99"/>
    <w:rsid w:val="00D530CB"/>
    <w:pPr>
      <w:widowControl w:val="0"/>
      <w:suppressAutoHyphens/>
      <w:spacing w:line="100" w:lineRule="atLeast"/>
      <w:ind w:right="19772" w:firstLine="720"/>
      <w:jc w:val="center"/>
    </w:pPr>
    <w:rPr>
      <w:rFonts w:ascii="Tahoma" w:hAnsi="Tahoma" w:cs="Tahoma"/>
      <w:lang w:eastAsia="ar-SA"/>
    </w:rPr>
  </w:style>
  <w:style w:type="paragraph" w:customStyle="1" w:styleId="Preformat">
    <w:name w:val="Preformat"/>
    <w:uiPriority w:val="99"/>
    <w:rsid w:val="00D530CB"/>
    <w:pPr>
      <w:suppressAutoHyphens/>
      <w:spacing w:line="100" w:lineRule="atLeast"/>
      <w:jc w:val="center"/>
    </w:pPr>
    <w:rPr>
      <w:rFonts w:ascii="Arial CYR" w:hAnsi="Arial CYR" w:cs="Arial CYR"/>
      <w:lang w:eastAsia="ar-SA"/>
    </w:rPr>
  </w:style>
  <w:style w:type="paragraph" w:customStyle="1" w:styleId="afff5">
    <w:name w:val="Нумерованный Список"/>
    <w:basedOn w:val="a"/>
    <w:uiPriority w:val="99"/>
    <w:rsid w:val="00D530CB"/>
    <w:pPr>
      <w:suppressAutoHyphens/>
      <w:spacing w:before="120" w:after="120" w:line="100" w:lineRule="atLeast"/>
      <w:jc w:val="both"/>
    </w:pPr>
    <w:rPr>
      <w:rFonts w:eastAsia="Calibri Light" w:cs="Verdana"/>
      <w:sz w:val="24"/>
      <w:szCs w:val="24"/>
      <w:lang w:eastAsia="ar-SA"/>
    </w:rPr>
  </w:style>
  <w:style w:type="paragraph" w:customStyle="1" w:styleId="ConsNonformat">
    <w:name w:val="ConsNonformat"/>
    <w:uiPriority w:val="99"/>
    <w:rsid w:val="00D530CB"/>
    <w:pPr>
      <w:widowControl w:val="0"/>
      <w:suppressAutoHyphens/>
      <w:spacing w:line="100" w:lineRule="atLeast"/>
      <w:ind w:right="19772"/>
      <w:jc w:val="center"/>
    </w:pPr>
    <w:rPr>
      <w:rFonts w:ascii="Arial CYR" w:hAnsi="Arial CYR" w:cs="Arial CYR"/>
      <w:lang w:eastAsia="ar-SA"/>
    </w:rPr>
  </w:style>
  <w:style w:type="paragraph" w:customStyle="1" w:styleId="ConsCell">
    <w:name w:val="ConsCell"/>
    <w:uiPriority w:val="99"/>
    <w:rsid w:val="00D530CB"/>
    <w:pPr>
      <w:widowControl w:val="0"/>
      <w:suppressAutoHyphens/>
      <w:spacing w:line="100" w:lineRule="atLeast"/>
      <w:ind w:right="19772"/>
      <w:jc w:val="center"/>
    </w:pPr>
    <w:rPr>
      <w:rFonts w:ascii="Tahoma" w:hAnsi="Tahoma" w:cs="Tahoma"/>
      <w:lang w:eastAsia="ar-SA"/>
    </w:rPr>
  </w:style>
  <w:style w:type="paragraph" w:customStyle="1" w:styleId="1fa">
    <w:name w:val="Обычный1"/>
    <w:uiPriority w:val="99"/>
    <w:rsid w:val="00D530CB"/>
    <w:pPr>
      <w:widowControl w:val="0"/>
      <w:suppressAutoHyphens/>
      <w:spacing w:line="300" w:lineRule="auto"/>
      <w:ind w:firstLine="820"/>
      <w:jc w:val="both"/>
    </w:pPr>
    <w:rPr>
      <w:rFonts w:ascii="Verdana" w:hAnsi="Verdana" w:cs="Verdana"/>
      <w:sz w:val="22"/>
      <w:szCs w:val="22"/>
      <w:lang w:eastAsia="ar-SA"/>
    </w:rPr>
  </w:style>
  <w:style w:type="paragraph" w:customStyle="1" w:styleId="text">
    <w:name w:val="text"/>
    <w:basedOn w:val="a"/>
    <w:uiPriority w:val="99"/>
    <w:rsid w:val="00D530CB"/>
    <w:pPr>
      <w:suppressAutoHyphens/>
      <w:spacing w:after="0" w:line="100" w:lineRule="atLeast"/>
      <w:jc w:val="center"/>
    </w:pPr>
    <w:rPr>
      <w:rFonts w:ascii="Wingdings" w:eastAsia="Calibri Light" w:hAnsi="Wingdings" w:cs="Wingdings"/>
      <w:color w:val="000000"/>
      <w:sz w:val="16"/>
      <w:szCs w:val="16"/>
      <w:lang w:eastAsia="ar-SA"/>
    </w:rPr>
  </w:style>
  <w:style w:type="paragraph" w:customStyle="1" w:styleId="afff6">
    <w:name w:val="Адресат"/>
    <w:basedOn w:val="a"/>
    <w:uiPriority w:val="99"/>
    <w:rsid w:val="00D530CB"/>
    <w:pPr>
      <w:suppressAutoHyphens/>
      <w:spacing w:after="120" w:line="240" w:lineRule="exact"/>
      <w:jc w:val="center"/>
    </w:pPr>
    <w:rPr>
      <w:rFonts w:eastAsia="Calibri Light" w:cs="Verdana"/>
      <w:b/>
      <w:bCs/>
      <w:sz w:val="28"/>
      <w:szCs w:val="28"/>
      <w:lang w:eastAsia="ar-SA"/>
    </w:rPr>
  </w:style>
  <w:style w:type="paragraph" w:customStyle="1" w:styleId="afff7">
    <w:name w:val="Приложение"/>
    <w:basedOn w:val="a0"/>
    <w:uiPriority w:val="99"/>
    <w:rsid w:val="00D530CB"/>
    <w:pPr>
      <w:tabs>
        <w:tab w:val="left" w:pos="1673"/>
      </w:tabs>
      <w:suppressAutoHyphens/>
      <w:spacing w:before="240" w:line="240" w:lineRule="exact"/>
      <w:ind w:left="1985" w:hanging="1985"/>
    </w:pPr>
    <w:rPr>
      <w:rFonts w:ascii="Verdana" w:eastAsia="Courier New" w:hAnsi="Verdana" w:cs="Verdana"/>
      <w:b/>
      <w:bCs/>
      <w:sz w:val="20"/>
      <w:szCs w:val="20"/>
      <w:lang w:eastAsia="ar-SA"/>
    </w:rPr>
  </w:style>
  <w:style w:type="paragraph" w:customStyle="1" w:styleId="afff8">
    <w:name w:val="Заголовок к тексту"/>
    <w:basedOn w:val="a"/>
    <w:uiPriority w:val="99"/>
    <w:rsid w:val="00D530CB"/>
    <w:pPr>
      <w:suppressAutoHyphens/>
      <w:spacing w:after="480" w:line="240" w:lineRule="exact"/>
      <w:jc w:val="center"/>
    </w:pPr>
    <w:rPr>
      <w:rFonts w:eastAsia="Calibri Light" w:cs="Verdana"/>
      <w:sz w:val="28"/>
      <w:szCs w:val="28"/>
      <w:lang w:eastAsia="ar-SA"/>
    </w:rPr>
  </w:style>
  <w:style w:type="paragraph" w:customStyle="1" w:styleId="afff9">
    <w:name w:val="регистрационные поля"/>
    <w:basedOn w:val="a"/>
    <w:uiPriority w:val="99"/>
    <w:rsid w:val="00D530CB"/>
    <w:pPr>
      <w:suppressAutoHyphens/>
      <w:spacing w:after="0" w:line="240" w:lineRule="exact"/>
      <w:jc w:val="center"/>
    </w:pPr>
    <w:rPr>
      <w:rFonts w:eastAsia="Calibri Light" w:cs="Verdana"/>
      <w:b/>
      <w:bCs/>
      <w:sz w:val="28"/>
      <w:szCs w:val="28"/>
      <w:lang w:val="en-US" w:eastAsia="ar-SA"/>
    </w:rPr>
  </w:style>
  <w:style w:type="paragraph" w:customStyle="1" w:styleId="afffa">
    <w:name w:val="Исполнитель"/>
    <w:basedOn w:val="a0"/>
    <w:uiPriority w:val="99"/>
    <w:rsid w:val="00D530CB"/>
    <w:pPr>
      <w:suppressAutoHyphens/>
      <w:spacing w:after="120" w:line="240" w:lineRule="exact"/>
      <w:jc w:val="left"/>
    </w:pPr>
    <w:rPr>
      <w:rFonts w:ascii="Verdana" w:eastAsia="Courier New" w:hAnsi="Verdana" w:cs="Verdana"/>
      <w:b/>
      <w:bCs/>
      <w:lang w:eastAsia="ar-SA"/>
    </w:rPr>
  </w:style>
  <w:style w:type="paragraph" w:customStyle="1" w:styleId="afffb">
    <w:name w:val="Подпись на общем бланке"/>
    <w:basedOn w:val="afff"/>
    <w:uiPriority w:val="99"/>
    <w:rsid w:val="00D530CB"/>
    <w:pPr>
      <w:tabs>
        <w:tab w:val="right" w:pos="9639"/>
      </w:tabs>
      <w:spacing w:before="480" w:line="240" w:lineRule="exact"/>
      <w:ind w:left="0"/>
      <w:jc w:val="center"/>
    </w:pPr>
    <w:rPr>
      <w:b/>
      <w:bCs/>
    </w:rPr>
  </w:style>
  <w:style w:type="paragraph" w:customStyle="1" w:styleId="afffc">
    <w:name w:val="Таблицы (моноширинный)"/>
    <w:basedOn w:val="a"/>
    <w:uiPriority w:val="99"/>
    <w:rsid w:val="00D530CB"/>
    <w:pPr>
      <w:suppressAutoHyphens/>
      <w:spacing w:after="0" w:line="100" w:lineRule="atLeast"/>
      <w:jc w:val="both"/>
    </w:pPr>
    <w:rPr>
      <w:rFonts w:ascii="Arial CYR" w:eastAsia="Calibri Light" w:hAnsi="Arial CYR" w:cs="Arial CYR"/>
      <w:sz w:val="20"/>
      <w:szCs w:val="20"/>
      <w:lang w:eastAsia="ar-SA"/>
    </w:rPr>
  </w:style>
  <w:style w:type="paragraph" w:customStyle="1" w:styleId="afffd">
    <w:name w:val="Заголовок статьи"/>
    <w:basedOn w:val="a"/>
    <w:uiPriority w:val="99"/>
    <w:rsid w:val="00D530CB"/>
    <w:pPr>
      <w:suppressAutoHyphens/>
      <w:spacing w:after="0" w:line="100" w:lineRule="atLeast"/>
      <w:ind w:left="1612" w:hanging="892"/>
      <w:jc w:val="both"/>
    </w:pPr>
    <w:rPr>
      <w:rFonts w:ascii="Tahoma" w:eastAsia="Calibri Light" w:hAnsi="Tahoma" w:cs="Tahoma"/>
      <w:sz w:val="20"/>
      <w:szCs w:val="20"/>
      <w:lang w:eastAsia="ar-SA"/>
    </w:rPr>
  </w:style>
  <w:style w:type="paragraph" w:customStyle="1" w:styleId="afffe">
    <w:name w:val="Комментарий"/>
    <w:basedOn w:val="a"/>
    <w:uiPriority w:val="99"/>
    <w:rsid w:val="00D530CB"/>
    <w:pPr>
      <w:suppressAutoHyphens/>
      <w:spacing w:after="0" w:line="100" w:lineRule="atLeast"/>
      <w:ind w:left="170"/>
      <w:jc w:val="both"/>
    </w:pPr>
    <w:rPr>
      <w:rFonts w:ascii="Tahoma" w:eastAsia="Calibri Light" w:hAnsi="Tahoma" w:cs="Tahoma"/>
      <w:i/>
      <w:iCs/>
      <w:color w:val="800080"/>
      <w:sz w:val="20"/>
      <w:szCs w:val="20"/>
      <w:lang w:eastAsia="ar-SA"/>
    </w:rPr>
  </w:style>
  <w:style w:type="paragraph" w:customStyle="1" w:styleId="101">
    <w:name w:val="Обычный 10"/>
    <w:basedOn w:val="a"/>
    <w:uiPriority w:val="99"/>
    <w:rsid w:val="00D530CB"/>
    <w:pPr>
      <w:suppressAutoHyphens/>
      <w:spacing w:after="0" w:line="100" w:lineRule="atLeast"/>
      <w:ind w:right="2" w:firstLine="110"/>
      <w:jc w:val="both"/>
    </w:pPr>
    <w:rPr>
      <w:rFonts w:eastAsia="Calibri Light" w:cs="Verdana"/>
      <w:sz w:val="20"/>
      <w:szCs w:val="20"/>
      <w:lang w:eastAsia="ar-SA"/>
    </w:rPr>
  </w:style>
  <w:style w:type="paragraph" w:customStyle="1" w:styleId="1fb">
    <w:name w:val="Знак1"/>
    <w:basedOn w:val="a"/>
    <w:uiPriority w:val="99"/>
    <w:rsid w:val="00D530CB"/>
    <w:pPr>
      <w:suppressAutoHyphens/>
      <w:spacing w:after="160" w:line="240" w:lineRule="exact"/>
      <w:jc w:val="both"/>
    </w:pPr>
    <w:rPr>
      <w:rFonts w:eastAsia="Calibri Light" w:cs="Verdana"/>
      <w:sz w:val="24"/>
      <w:szCs w:val="24"/>
      <w:lang w:val="en-US" w:eastAsia="ar-SA"/>
    </w:rPr>
  </w:style>
  <w:style w:type="paragraph" w:customStyle="1" w:styleId="Normal1">
    <w:name w:val="Normal1"/>
    <w:uiPriority w:val="99"/>
    <w:rsid w:val="00D530CB"/>
    <w:pPr>
      <w:widowControl w:val="0"/>
      <w:suppressAutoHyphens/>
      <w:spacing w:line="100" w:lineRule="atLeast"/>
      <w:jc w:val="center"/>
    </w:pPr>
    <w:rPr>
      <w:rFonts w:ascii="Verdana" w:hAnsi="Verdana" w:cs="Verdana"/>
      <w:lang w:eastAsia="ar-SA"/>
    </w:rPr>
  </w:style>
  <w:style w:type="paragraph" w:customStyle="1" w:styleId="ConsPlusCell">
    <w:name w:val="ConsPlusCell"/>
    <w:uiPriority w:val="99"/>
    <w:rsid w:val="00D530CB"/>
    <w:pPr>
      <w:suppressAutoHyphens/>
      <w:spacing w:line="100" w:lineRule="atLeast"/>
      <w:jc w:val="center"/>
    </w:pPr>
    <w:rPr>
      <w:rFonts w:ascii="Tahoma" w:hAnsi="Tahoma" w:cs="Tahoma"/>
      <w:lang w:eastAsia="ar-SA"/>
    </w:rPr>
  </w:style>
  <w:style w:type="paragraph" w:customStyle="1" w:styleId="affff">
    <w:name w:val="Знак Знак Знак Знак Знак Знак Знак"/>
    <w:basedOn w:val="a"/>
    <w:uiPriority w:val="99"/>
    <w:rsid w:val="00D530CB"/>
    <w:pPr>
      <w:suppressAutoHyphens/>
      <w:spacing w:before="100" w:after="100" w:line="100" w:lineRule="atLeast"/>
      <w:jc w:val="center"/>
    </w:pPr>
    <w:rPr>
      <w:rFonts w:ascii="Symbol" w:eastAsia="Calibri Light" w:hAnsi="Symbol" w:cs="Symbol"/>
      <w:sz w:val="20"/>
      <w:szCs w:val="20"/>
      <w:lang w:val="en-US" w:eastAsia="ar-SA"/>
    </w:rPr>
  </w:style>
  <w:style w:type="paragraph" w:customStyle="1" w:styleId="1fc">
    <w:name w:val="Знак Знак Знак Знак Знак Знак Знак Знак Знак Знак1"/>
    <w:basedOn w:val="a"/>
    <w:uiPriority w:val="99"/>
    <w:rsid w:val="00D530CB"/>
    <w:pPr>
      <w:suppressAutoHyphens/>
      <w:spacing w:after="160" w:line="240" w:lineRule="exact"/>
      <w:jc w:val="center"/>
    </w:pPr>
    <w:rPr>
      <w:rFonts w:ascii="Wingdings" w:eastAsia="Calibri Light" w:hAnsi="Wingdings" w:cs="Wingdings"/>
      <w:sz w:val="24"/>
      <w:szCs w:val="24"/>
      <w:lang w:val="en-US" w:eastAsia="ar-SA"/>
    </w:rPr>
  </w:style>
  <w:style w:type="paragraph" w:customStyle="1" w:styleId="1fd">
    <w:name w:val="Знак Знак Знак Знак Знак Знак Знак1"/>
    <w:basedOn w:val="a"/>
    <w:uiPriority w:val="99"/>
    <w:rsid w:val="00D530CB"/>
    <w:pPr>
      <w:suppressAutoHyphens/>
      <w:spacing w:before="100" w:after="100" w:line="100" w:lineRule="atLeast"/>
      <w:jc w:val="center"/>
    </w:pPr>
    <w:rPr>
      <w:rFonts w:ascii="Symbol" w:eastAsia="Calibri Light" w:hAnsi="Symbol" w:cs="Symbol"/>
      <w:sz w:val="20"/>
      <w:szCs w:val="20"/>
      <w:lang w:val="en-US" w:eastAsia="ar-SA"/>
    </w:rPr>
  </w:style>
  <w:style w:type="paragraph" w:customStyle="1" w:styleId="msonormalcxspmiddle">
    <w:name w:val="msonormalcxspmiddle"/>
    <w:basedOn w:val="a"/>
    <w:uiPriority w:val="99"/>
    <w:rsid w:val="00D530CB"/>
    <w:pPr>
      <w:suppressAutoHyphens/>
      <w:spacing w:before="100" w:after="100" w:line="100" w:lineRule="atLeast"/>
      <w:jc w:val="center"/>
    </w:pPr>
    <w:rPr>
      <w:rFonts w:eastAsia="Calibri Light" w:cs="Verdana"/>
      <w:color w:val="000000"/>
      <w:sz w:val="24"/>
      <w:szCs w:val="24"/>
      <w:lang w:eastAsia="ar-SA"/>
    </w:rPr>
  </w:style>
  <w:style w:type="paragraph" w:customStyle="1" w:styleId="msonormalcxsplast">
    <w:name w:val="msonormalcxsplast"/>
    <w:basedOn w:val="a"/>
    <w:uiPriority w:val="99"/>
    <w:rsid w:val="00D530CB"/>
    <w:pPr>
      <w:suppressAutoHyphens/>
      <w:spacing w:before="100" w:after="100" w:line="100" w:lineRule="atLeast"/>
      <w:jc w:val="center"/>
    </w:pPr>
    <w:rPr>
      <w:rFonts w:eastAsia="Calibri Light" w:cs="Verdana"/>
      <w:color w:val="000000"/>
      <w:sz w:val="24"/>
      <w:szCs w:val="24"/>
      <w:lang w:eastAsia="ar-SA"/>
    </w:rPr>
  </w:style>
  <w:style w:type="paragraph" w:customStyle="1" w:styleId="affff0">
    <w:name w:val="......."/>
    <w:basedOn w:val="a"/>
    <w:uiPriority w:val="99"/>
    <w:rsid w:val="00D530CB"/>
    <w:pPr>
      <w:suppressAutoHyphens/>
      <w:spacing w:after="0" w:line="100" w:lineRule="atLeast"/>
      <w:jc w:val="center"/>
    </w:pPr>
    <w:rPr>
      <w:rFonts w:eastAsia="Calibri Light" w:cs="Verdana"/>
      <w:sz w:val="24"/>
      <w:szCs w:val="24"/>
      <w:lang w:eastAsia="ar-SA"/>
    </w:rPr>
  </w:style>
  <w:style w:type="paragraph" w:customStyle="1" w:styleId="2b">
    <w:name w:val="Обычный2"/>
    <w:uiPriority w:val="99"/>
    <w:rsid w:val="00D530CB"/>
    <w:pPr>
      <w:widowControl w:val="0"/>
      <w:suppressAutoHyphens/>
      <w:spacing w:line="100" w:lineRule="atLeast"/>
    </w:pPr>
    <w:rPr>
      <w:rFonts w:ascii="Verdana" w:hAnsi="Verdana" w:cs="Verdana"/>
      <w:lang w:eastAsia="ar-SA"/>
    </w:rPr>
  </w:style>
  <w:style w:type="paragraph" w:styleId="2c">
    <w:name w:val="Body Text First Indent 2"/>
    <w:basedOn w:val="af3"/>
    <w:link w:val="214"/>
    <w:uiPriority w:val="99"/>
    <w:rsid w:val="00D530CB"/>
    <w:pPr>
      <w:widowControl w:val="0"/>
      <w:suppressAutoHyphens/>
      <w:spacing w:line="100" w:lineRule="atLeast"/>
      <w:ind w:firstLine="210"/>
    </w:pPr>
    <w:rPr>
      <w:rFonts w:ascii="Verdana" w:eastAsia="Courier New" w:hAnsi="Verdana" w:cs="Verdana"/>
      <w:sz w:val="20"/>
      <w:szCs w:val="20"/>
      <w:lang w:eastAsia="ar-SA"/>
    </w:rPr>
  </w:style>
  <w:style w:type="character" w:customStyle="1" w:styleId="214">
    <w:name w:val="Красная строка 2 Знак1"/>
    <w:link w:val="2c"/>
    <w:uiPriority w:val="99"/>
    <w:rsid w:val="00D530CB"/>
    <w:rPr>
      <w:rFonts w:ascii="Verdana" w:eastAsia="Courier New" w:hAnsi="Verdana" w:cs="Verdana"/>
      <w:sz w:val="24"/>
      <w:szCs w:val="24"/>
      <w:lang w:eastAsia="ar-SA"/>
    </w:rPr>
  </w:style>
  <w:style w:type="paragraph" w:customStyle="1" w:styleId="222">
    <w:name w:val="Основной текст 22"/>
    <w:basedOn w:val="a"/>
    <w:uiPriority w:val="99"/>
    <w:rsid w:val="00D530CB"/>
    <w:pPr>
      <w:suppressAutoHyphens/>
      <w:spacing w:after="0" w:line="216" w:lineRule="auto"/>
      <w:ind w:firstLine="709"/>
      <w:jc w:val="both"/>
    </w:pPr>
    <w:rPr>
      <w:rFonts w:eastAsia="Calibri Light" w:cs="Verdana"/>
      <w:sz w:val="20"/>
      <w:szCs w:val="20"/>
      <w:lang w:eastAsia="ar-S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rsid w:val="00D530CB"/>
    <w:pPr>
      <w:suppressAutoHyphens/>
      <w:spacing w:after="0" w:line="100" w:lineRule="atLeast"/>
    </w:pPr>
    <w:rPr>
      <w:rFonts w:ascii="Wingdings" w:eastAsia="Calibri Light" w:hAnsi="Wingdings" w:cs="Wingdings"/>
      <w:sz w:val="20"/>
      <w:szCs w:val="20"/>
      <w:lang w:val="en-US" w:eastAsia="ar-SA"/>
    </w:rPr>
  </w:style>
  <w:style w:type="paragraph" w:customStyle="1" w:styleId="affff1">
    <w:name w:val="Знак Знак Знак Знак"/>
    <w:basedOn w:val="a"/>
    <w:uiPriority w:val="99"/>
    <w:rsid w:val="00D530CB"/>
    <w:pPr>
      <w:spacing w:after="0" w:line="240" w:lineRule="auto"/>
    </w:pPr>
    <w:rPr>
      <w:rFonts w:ascii="Wingdings" w:eastAsia="Calibri Light" w:hAnsi="Wingdings" w:cs="Wingdings"/>
      <w:sz w:val="20"/>
      <w:szCs w:val="20"/>
      <w:lang w:val="en-US"/>
    </w:rPr>
  </w:style>
  <w:style w:type="character" w:customStyle="1" w:styleId="ListLabel11">
    <w:name w:val="ListLabel 11"/>
    <w:uiPriority w:val="99"/>
    <w:rsid w:val="00D530CB"/>
    <w:rPr>
      <w:rFonts w:ascii="Calibri Light" w:hAnsi="Calibri Light"/>
      <w:color w:val="FF0000"/>
      <w:sz w:val="28"/>
    </w:rPr>
  </w:style>
  <w:style w:type="paragraph" w:styleId="2d">
    <w:name w:val="List 2"/>
    <w:basedOn w:val="a"/>
    <w:uiPriority w:val="99"/>
    <w:rsid w:val="00D530CB"/>
    <w:pPr>
      <w:suppressAutoHyphens/>
      <w:ind w:left="566" w:hanging="283"/>
      <w:contextualSpacing/>
    </w:pPr>
    <w:rPr>
      <w:rFonts w:eastAsia="Courier New" w:cs="Verdana"/>
      <w:lang w:eastAsia="ar-SA"/>
    </w:rPr>
  </w:style>
  <w:style w:type="paragraph" w:customStyle="1" w:styleId="bodytext">
    <w:name w:val="bodytext"/>
    <w:basedOn w:val="a"/>
    <w:rsid w:val="00D530CB"/>
    <w:pPr>
      <w:spacing w:before="100" w:beforeAutospacing="1" w:after="100" w:afterAutospacing="1" w:line="240" w:lineRule="auto"/>
    </w:pPr>
    <w:rPr>
      <w:rFonts w:ascii="Calibri Light" w:eastAsia="Calibri Light" w:hAnsi="Calibri Light"/>
      <w:sz w:val="24"/>
      <w:szCs w:val="24"/>
      <w:lang w:eastAsia="ru-RU"/>
    </w:rPr>
  </w:style>
  <w:style w:type="character" w:styleId="affff2">
    <w:name w:val="Intense Emphasis"/>
    <w:uiPriority w:val="21"/>
    <w:qFormat/>
    <w:rsid w:val="00D530CB"/>
    <w:rPr>
      <w:b/>
      <w:bCs/>
      <w:i/>
      <w:iCs/>
      <w:color w:val="4F81BD"/>
    </w:rPr>
  </w:style>
  <w:style w:type="paragraph" w:customStyle="1" w:styleId="normalweb">
    <w:name w:val="normalweb"/>
    <w:basedOn w:val="a"/>
    <w:rsid w:val="00D530CB"/>
    <w:pPr>
      <w:spacing w:before="100" w:beforeAutospacing="1" w:after="100" w:afterAutospacing="1" w:line="240" w:lineRule="auto"/>
    </w:pPr>
    <w:rPr>
      <w:rFonts w:ascii="Calibri Light" w:eastAsia="Calibri Light" w:hAnsi="Calibri Light"/>
      <w:sz w:val="24"/>
      <w:szCs w:val="24"/>
      <w:lang w:eastAsia="ru-RU"/>
    </w:rPr>
  </w:style>
  <w:style w:type="character" w:customStyle="1" w:styleId="strong">
    <w:name w:val="strong"/>
    <w:rsid w:val="00D530CB"/>
  </w:style>
  <w:style w:type="paragraph" w:customStyle="1" w:styleId="consplusnormal1">
    <w:name w:val="consplusnormal"/>
    <w:basedOn w:val="a"/>
    <w:rsid w:val="00D530CB"/>
    <w:pPr>
      <w:spacing w:before="100" w:beforeAutospacing="1" w:after="100" w:afterAutospacing="1" w:line="240" w:lineRule="auto"/>
    </w:pPr>
    <w:rPr>
      <w:rFonts w:ascii="Calibri Light" w:eastAsia="Calibri Light" w:hAnsi="Calibri Light"/>
      <w:sz w:val="24"/>
      <w:szCs w:val="24"/>
      <w:lang w:eastAsia="ru-RU"/>
    </w:rPr>
  </w:style>
  <w:style w:type="paragraph" w:customStyle="1" w:styleId="aff8">
    <w:name w:val="Заголовок"/>
    <w:basedOn w:val="a"/>
    <w:next w:val="a"/>
    <w:link w:val="affff3"/>
    <w:uiPriority w:val="10"/>
    <w:qFormat/>
    <w:rsid w:val="00D530CB"/>
    <w:pPr>
      <w:suppressAutoHyphens/>
      <w:spacing w:after="0" w:line="240" w:lineRule="auto"/>
      <w:contextualSpacing/>
    </w:pPr>
    <w:rPr>
      <w:rFonts w:ascii="Cambria" w:eastAsia="Calibri Light" w:hAnsi="Cambria"/>
      <w:spacing w:val="-10"/>
      <w:kern w:val="28"/>
      <w:sz w:val="56"/>
      <w:szCs w:val="56"/>
      <w:lang w:eastAsia="ar-SA"/>
    </w:rPr>
  </w:style>
  <w:style w:type="character" w:customStyle="1" w:styleId="affff3">
    <w:name w:val="Заголовок Знак"/>
    <w:link w:val="aff8"/>
    <w:uiPriority w:val="10"/>
    <w:rsid w:val="00D530CB"/>
    <w:rPr>
      <w:rFonts w:ascii="Cambria" w:hAnsi="Cambria"/>
      <w:spacing w:val="-10"/>
      <w:kern w:val="28"/>
      <w:sz w:val="56"/>
      <w:szCs w:val="56"/>
      <w:lang w:eastAsia="ar-SA"/>
    </w:rPr>
  </w:style>
  <w:style w:type="paragraph" w:customStyle="1" w:styleId="aff6">
    <w:name w:val="Обычный (Интернет)"/>
    <w:basedOn w:val="a"/>
    <w:uiPriority w:val="99"/>
    <w:unhideWhenUsed/>
    <w:rsid w:val="00D530CB"/>
    <w:pPr>
      <w:suppressAutoHyphens/>
    </w:pPr>
    <w:rPr>
      <w:rFonts w:ascii="Calibri Light" w:eastAsia="Courier New" w:hAnsi="Calibri Light"/>
      <w:sz w:val="24"/>
      <w:szCs w:val="24"/>
      <w:lang w:eastAsia="ar-SA"/>
    </w:rPr>
  </w:style>
  <w:style w:type="numbering" w:customStyle="1" w:styleId="2e">
    <w:name w:val="Нет списка2"/>
    <w:next w:val="a3"/>
    <w:semiHidden/>
    <w:unhideWhenUsed/>
    <w:rsid w:val="00AF6727"/>
  </w:style>
  <w:style w:type="paragraph" w:customStyle="1" w:styleId="affff4">
    <w:basedOn w:val="a"/>
    <w:next w:val="aff6"/>
    <w:uiPriority w:val="99"/>
    <w:rsid w:val="00AF6727"/>
    <w:pPr>
      <w:spacing w:before="100" w:beforeAutospacing="1" w:after="100" w:afterAutospacing="1" w:line="240" w:lineRule="auto"/>
    </w:pPr>
    <w:rPr>
      <w:rFonts w:ascii="Calibri Light" w:eastAsia="Calibri Light" w:hAnsi="Calibri Light"/>
      <w:sz w:val="24"/>
      <w:szCs w:val="24"/>
      <w:lang w:eastAsia="ru-RU"/>
    </w:rPr>
  </w:style>
  <w:style w:type="paragraph" w:customStyle="1" w:styleId="bodyarticletext">
    <w:name w:val="bodyarticletext"/>
    <w:basedOn w:val="a"/>
    <w:rsid w:val="00AF6727"/>
    <w:pPr>
      <w:spacing w:before="100" w:beforeAutospacing="1" w:after="100" w:afterAutospacing="1" w:line="240" w:lineRule="auto"/>
    </w:pPr>
    <w:rPr>
      <w:rFonts w:ascii="Tahoma" w:eastAsia="Calibri Light" w:hAnsi="Tahoma" w:cs="Tahoma"/>
      <w:color w:val="000000"/>
      <w:sz w:val="19"/>
      <w:szCs w:val="19"/>
      <w:lang w:eastAsia="ru-RU"/>
    </w:rPr>
  </w:style>
  <w:style w:type="paragraph" w:customStyle="1" w:styleId="3a">
    <w:name w:val="Знак3"/>
    <w:basedOn w:val="a"/>
    <w:rsid w:val="00AF6727"/>
    <w:pPr>
      <w:spacing w:before="100" w:beforeAutospacing="1" w:after="100" w:afterAutospacing="1" w:line="240" w:lineRule="auto"/>
    </w:pPr>
    <w:rPr>
      <w:rFonts w:ascii="Symbol" w:eastAsia="Calibri Light" w:hAnsi="Symbol"/>
      <w:sz w:val="20"/>
      <w:szCs w:val="20"/>
      <w:lang w:val="en-US"/>
    </w:rPr>
  </w:style>
  <w:style w:type="paragraph" w:customStyle="1" w:styleId="affff5">
    <w:name w:val="Знак"/>
    <w:basedOn w:val="a"/>
    <w:rsid w:val="00AF6727"/>
    <w:pPr>
      <w:spacing w:before="100" w:beforeAutospacing="1" w:after="100" w:afterAutospacing="1" w:line="240" w:lineRule="auto"/>
    </w:pPr>
    <w:rPr>
      <w:rFonts w:ascii="Symbol" w:eastAsia="Calibri Light" w:hAnsi="Symbol"/>
      <w:sz w:val="20"/>
      <w:szCs w:val="20"/>
      <w:lang w:val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AF6727"/>
    <w:pPr>
      <w:spacing w:after="160" w:line="240" w:lineRule="exact"/>
    </w:pPr>
    <w:rPr>
      <w:rFonts w:ascii="Calibri Light" w:eastAsia="Calibri Light" w:hAnsi="Calibri Light"/>
      <w:sz w:val="20"/>
      <w:szCs w:val="20"/>
      <w:lang w:eastAsia="ru-RU"/>
    </w:rPr>
  </w:style>
  <w:style w:type="paragraph" w:customStyle="1" w:styleId="1fe">
    <w:name w:val="1 Знак Знак Знак Знак"/>
    <w:basedOn w:val="a"/>
    <w:rsid w:val="00AF6727"/>
    <w:pPr>
      <w:spacing w:after="160" w:line="240" w:lineRule="exact"/>
    </w:pPr>
    <w:rPr>
      <w:rFonts w:ascii="Calibri Light" w:eastAsia="Calibri Light" w:hAnsi="Calibri Light"/>
      <w:sz w:val="20"/>
      <w:szCs w:val="20"/>
      <w:lang w:eastAsia="ru-RU"/>
    </w:rPr>
  </w:style>
  <w:style w:type="numbering" w:customStyle="1" w:styleId="122">
    <w:name w:val="Нет списка12"/>
    <w:next w:val="a3"/>
    <w:semiHidden/>
    <w:unhideWhenUsed/>
    <w:rsid w:val="00AF6727"/>
  </w:style>
  <w:style w:type="numbering" w:customStyle="1" w:styleId="1110">
    <w:name w:val="Нет списка111"/>
    <w:next w:val="a3"/>
    <w:semiHidden/>
    <w:unhideWhenUsed/>
    <w:rsid w:val="00AF6727"/>
  </w:style>
  <w:style w:type="numbering" w:customStyle="1" w:styleId="1111">
    <w:name w:val="Нет списка1111"/>
    <w:next w:val="a3"/>
    <w:uiPriority w:val="99"/>
    <w:semiHidden/>
    <w:unhideWhenUsed/>
    <w:rsid w:val="00AF6727"/>
  </w:style>
  <w:style w:type="character" w:customStyle="1" w:styleId="2f">
    <w:name w:val="Основной текст с отступом Знак2"/>
    <w:uiPriority w:val="99"/>
    <w:rsid w:val="00AF6727"/>
    <w:rPr>
      <w:sz w:val="24"/>
      <w:szCs w:val="24"/>
    </w:rPr>
  </w:style>
  <w:style w:type="paragraph" w:customStyle="1" w:styleId="215">
    <w:name w:val="Основной текст с отступом 21"/>
    <w:basedOn w:val="a"/>
    <w:rsid w:val="00236AD0"/>
    <w:pPr>
      <w:suppressAutoHyphens/>
      <w:spacing w:after="0" w:line="360" w:lineRule="auto"/>
      <w:ind w:firstLine="540"/>
      <w:jc w:val="both"/>
    </w:pPr>
    <w:rPr>
      <w:rFonts w:ascii="Calibri Light" w:eastAsia="Calibri Light" w:hAnsi="Calibri Light"/>
      <w:sz w:val="24"/>
      <w:szCs w:val="24"/>
      <w:lang w:eastAsia="ar-SA"/>
    </w:rPr>
  </w:style>
  <w:style w:type="numbering" w:customStyle="1" w:styleId="3b">
    <w:name w:val="Нет списка3"/>
    <w:next w:val="a3"/>
    <w:uiPriority w:val="99"/>
    <w:semiHidden/>
    <w:unhideWhenUsed/>
    <w:rsid w:val="00973EEB"/>
  </w:style>
  <w:style w:type="paragraph" w:customStyle="1" w:styleId="2f0">
    <w:name w:val="Знак2 Знак Знак Знак Знак Знак Знак"/>
    <w:basedOn w:val="a"/>
    <w:rsid w:val="00973EEB"/>
    <w:pPr>
      <w:shd w:val="clear" w:color="auto" w:fill="FFFFFF"/>
      <w:tabs>
        <w:tab w:val="left" w:pos="14040"/>
      </w:tabs>
      <w:suppressAutoHyphens/>
      <w:spacing w:after="160" w:line="240" w:lineRule="exact"/>
      <w:ind w:firstLine="709"/>
      <w:jc w:val="both"/>
    </w:pPr>
    <w:rPr>
      <w:rFonts w:ascii="Calibri Light" w:eastAsia="Calibri Light" w:hAnsi="Calibri Light"/>
      <w:sz w:val="20"/>
      <w:szCs w:val="20"/>
      <w:lang w:eastAsia="ru-RU"/>
    </w:rPr>
  </w:style>
  <w:style w:type="paragraph" w:customStyle="1" w:styleId="affff6">
    <w:basedOn w:val="a"/>
    <w:next w:val="aff6"/>
    <w:uiPriority w:val="99"/>
    <w:rsid w:val="00973EEB"/>
    <w:pPr>
      <w:suppressAutoHyphens/>
      <w:spacing w:before="280" w:after="280" w:line="240" w:lineRule="auto"/>
    </w:pPr>
    <w:rPr>
      <w:rFonts w:ascii="@MS Mincho" w:eastAsia="Calibri Light" w:hAnsi="@MS Mincho" w:cs="@MS Mincho"/>
      <w:sz w:val="20"/>
      <w:szCs w:val="20"/>
      <w:lang w:eastAsia="ar-SA"/>
    </w:rPr>
  </w:style>
  <w:style w:type="character" w:customStyle="1" w:styleId="1ff">
    <w:name w:val="Основной шрифт абзаца1"/>
    <w:rsid w:val="00973EEB"/>
  </w:style>
  <w:style w:type="paragraph" w:customStyle="1" w:styleId="240">
    <w:name w:val="Основной текст 24"/>
    <w:basedOn w:val="a"/>
    <w:rsid w:val="00973EEB"/>
    <w:pPr>
      <w:tabs>
        <w:tab w:val="left" w:pos="567"/>
        <w:tab w:val="left" w:pos="709"/>
        <w:tab w:val="left" w:pos="14040"/>
      </w:tabs>
      <w:suppressAutoHyphens/>
      <w:autoSpaceDE w:val="0"/>
      <w:spacing w:after="0" w:line="200" w:lineRule="atLeast"/>
      <w:ind w:firstLine="709"/>
      <w:jc w:val="both"/>
    </w:pPr>
    <w:rPr>
      <w:rFonts w:ascii="Calibri Light" w:eastAsia="Calibri Light" w:hAnsi="Calibri Light"/>
      <w:sz w:val="28"/>
      <w:szCs w:val="28"/>
      <w:shd w:val="clear" w:color="auto" w:fill="FFFFFF"/>
      <w:lang w:eastAsia="ar-SA"/>
    </w:rPr>
  </w:style>
  <w:style w:type="paragraph" w:customStyle="1" w:styleId="FR2">
    <w:name w:val="FR2"/>
    <w:rsid w:val="00973EEB"/>
    <w:pPr>
      <w:widowControl w:val="0"/>
      <w:autoSpaceDE w:val="0"/>
      <w:autoSpaceDN w:val="0"/>
      <w:adjustRightInd w:val="0"/>
      <w:spacing w:before="380"/>
    </w:pPr>
    <w:rPr>
      <w:rFonts w:ascii="Tahoma" w:hAnsi="Tahoma" w:cs="Tahoma"/>
      <w:b/>
      <w:bCs/>
      <w:sz w:val="22"/>
      <w:szCs w:val="22"/>
    </w:rPr>
  </w:style>
  <w:style w:type="character" w:styleId="HTML3">
    <w:name w:val="HTML Cite"/>
    <w:rsid w:val="00973EEB"/>
    <w:rPr>
      <w:i/>
      <w:iCs/>
    </w:rPr>
  </w:style>
  <w:style w:type="numbering" w:customStyle="1" w:styleId="130">
    <w:name w:val="Нет списка13"/>
    <w:next w:val="a3"/>
    <w:semiHidden/>
    <w:unhideWhenUsed/>
    <w:rsid w:val="00973EEB"/>
  </w:style>
  <w:style w:type="table" w:customStyle="1" w:styleId="2f1">
    <w:name w:val="Сетка таблицы2"/>
    <w:basedOn w:val="a2"/>
    <w:next w:val="ab"/>
    <w:uiPriority w:val="59"/>
    <w:rsid w:val="00973E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">
    <w:name w:val="Нет списка112"/>
    <w:next w:val="a3"/>
    <w:semiHidden/>
    <w:unhideWhenUsed/>
    <w:rsid w:val="00973EEB"/>
  </w:style>
  <w:style w:type="table" w:customStyle="1" w:styleId="113">
    <w:name w:val="Сетка таблицы11"/>
    <w:basedOn w:val="a2"/>
    <w:next w:val="ab"/>
    <w:uiPriority w:val="59"/>
    <w:rsid w:val="00973E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">
    <w:name w:val="Нет списка1112"/>
    <w:next w:val="a3"/>
    <w:uiPriority w:val="99"/>
    <w:semiHidden/>
    <w:unhideWhenUsed/>
    <w:rsid w:val="00973EEB"/>
  </w:style>
  <w:style w:type="numbering" w:customStyle="1" w:styleId="216">
    <w:name w:val="Нет списка21"/>
    <w:next w:val="a3"/>
    <w:semiHidden/>
    <w:unhideWhenUsed/>
    <w:rsid w:val="00973EEB"/>
  </w:style>
  <w:style w:type="numbering" w:customStyle="1" w:styleId="1210">
    <w:name w:val="Нет списка121"/>
    <w:next w:val="a3"/>
    <w:semiHidden/>
    <w:unhideWhenUsed/>
    <w:rsid w:val="00973EEB"/>
  </w:style>
  <w:style w:type="numbering" w:customStyle="1" w:styleId="11111">
    <w:name w:val="Нет списка11111"/>
    <w:next w:val="a3"/>
    <w:semiHidden/>
    <w:unhideWhenUsed/>
    <w:rsid w:val="00973EEB"/>
  </w:style>
  <w:style w:type="numbering" w:customStyle="1" w:styleId="111111">
    <w:name w:val="Нет списка111111"/>
    <w:next w:val="a3"/>
    <w:uiPriority w:val="99"/>
    <w:semiHidden/>
    <w:unhideWhenUsed/>
    <w:rsid w:val="00973EEB"/>
  </w:style>
  <w:style w:type="numbering" w:customStyle="1" w:styleId="42">
    <w:name w:val="Нет списка4"/>
    <w:next w:val="a3"/>
    <w:uiPriority w:val="99"/>
    <w:semiHidden/>
    <w:unhideWhenUsed/>
    <w:rsid w:val="009C657C"/>
  </w:style>
  <w:style w:type="paragraph" w:styleId="affff7">
    <w:name w:val="Block Text"/>
    <w:basedOn w:val="a"/>
    <w:rsid w:val="009C657C"/>
    <w:pPr>
      <w:shd w:val="clear" w:color="auto" w:fill="FFFFFF"/>
      <w:spacing w:after="0" w:line="240" w:lineRule="auto"/>
      <w:ind w:left="1421" w:right="1210" w:hanging="336"/>
    </w:pPr>
    <w:rPr>
      <w:rFonts w:ascii="Calibri Light" w:eastAsia="Calibri Light" w:hAnsi="Calibri Light"/>
      <w:b/>
      <w:color w:val="000000"/>
      <w:sz w:val="26"/>
      <w:szCs w:val="24"/>
      <w:lang w:eastAsia="ru-RU"/>
    </w:rPr>
  </w:style>
  <w:style w:type="paragraph" w:styleId="2f2">
    <w:name w:val="Body Text Indent 2"/>
    <w:basedOn w:val="a"/>
    <w:link w:val="2f3"/>
    <w:rsid w:val="009C657C"/>
    <w:pPr>
      <w:widowControl w:val="0"/>
      <w:shd w:val="clear" w:color="auto" w:fill="FFFFFF"/>
      <w:tabs>
        <w:tab w:val="left" w:pos="854"/>
      </w:tabs>
      <w:autoSpaceDE w:val="0"/>
      <w:autoSpaceDN w:val="0"/>
      <w:adjustRightInd w:val="0"/>
      <w:spacing w:after="0" w:line="240" w:lineRule="auto"/>
      <w:ind w:left="58" w:firstLine="461"/>
      <w:jc w:val="both"/>
    </w:pPr>
    <w:rPr>
      <w:rFonts w:ascii="Calibri Light" w:eastAsia="Calibri Light" w:hAnsi="Calibri Light"/>
      <w:color w:val="000000"/>
      <w:sz w:val="26"/>
      <w:szCs w:val="18"/>
      <w:lang w:eastAsia="ru-RU"/>
    </w:rPr>
  </w:style>
  <w:style w:type="character" w:customStyle="1" w:styleId="2f3">
    <w:name w:val="Основной текст с отступом 2 Знак"/>
    <w:link w:val="2f2"/>
    <w:rsid w:val="009C657C"/>
    <w:rPr>
      <w:color w:val="000000"/>
      <w:sz w:val="26"/>
      <w:szCs w:val="18"/>
      <w:shd w:val="clear" w:color="auto" w:fill="FFFFFF"/>
    </w:rPr>
  </w:style>
  <w:style w:type="paragraph" w:customStyle="1" w:styleId="affff8">
    <w:name w:val="Нормальный (таблица)"/>
    <w:basedOn w:val="a"/>
    <w:next w:val="a"/>
    <w:rsid w:val="009C657C"/>
    <w:pPr>
      <w:widowControl w:val="0"/>
      <w:suppressAutoHyphens/>
      <w:autoSpaceDE w:val="0"/>
      <w:spacing w:after="0" w:line="240" w:lineRule="auto"/>
      <w:jc w:val="both"/>
    </w:pPr>
    <w:rPr>
      <w:rFonts w:ascii="Tahoma" w:eastAsia="Calibri Light" w:hAnsi="Tahoma" w:cs="Tahoma"/>
      <w:sz w:val="24"/>
      <w:szCs w:val="24"/>
      <w:lang w:eastAsia="ar-SA"/>
    </w:rPr>
  </w:style>
  <w:style w:type="character" w:customStyle="1" w:styleId="Absatz-Standardschriftart">
    <w:name w:val="Absatz-Standardschriftart"/>
    <w:rsid w:val="009C657C"/>
  </w:style>
  <w:style w:type="character" w:customStyle="1" w:styleId="WW8Num1z0">
    <w:name w:val="WW8Num1z0"/>
    <w:rsid w:val="009C657C"/>
    <w:rPr>
      <w:rFonts w:ascii="SimSun" w:hAnsi="SimSun" w:cs="Arial"/>
    </w:rPr>
  </w:style>
  <w:style w:type="character" w:customStyle="1" w:styleId="WW8Num1z1">
    <w:name w:val="WW8Num1z1"/>
    <w:rsid w:val="009C657C"/>
  </w:style>
  <w:style w:type="character" w:customStyle="1" w:styleId="WW8Num1z2">
    <w:name w:val="WW8Num1z2"/>
    <w:rsid w:val="009C657C"/>
  </w:style>
  <w:style w:type="character" w:customStyle="1" w:styleId="WW8Num1z3">
    <w:name w:val="WW8Num1z3"/>
    <w:rsid w:val="009C657C"/>
  </w:style>
  <w:style w:type="character" w:customStyle="1" w:styleId="WW8Num1z4">
    <w:name w:val="WW8Num1z4"/>
    <w:rsid w:val="009C657C"/>
  </w:style>
  <w:style w:type="character" w:customStyle="1" w:styleId="WW8Num1z5">
    <w:name w:val="WW8Num1z5"/>
    <w:rsid w:val="009C657C"/>
  </w:style>
  <w:style w:type="character" w:customStyle="1" w:styleId="WW8Num1z6">
    <w:name w:val="WW8Num1z6"/>
    <w:rsid w:val="009C657C"/>
  </w:style>
  <w:style w:type="character" w:customStyle="1" w:styleId="WW8Num1z7">
    <w:name w:val="WW8Num1z7"/>
    <w:rsid w:val="009C657C"/>
  </w:style>
  <w:style w:type="character" w:customStyle="1" w:styleId="WW8Num1z8">
    <w:name w:val="WW8Num1z8"/>
    <w:rsid w:val="009C657C"/>
  </w:style>
  <w:style w:type="character" w:customStyle="1" w:styleId="WW8Num2z0">
    <w:name w:val="WW8Num2z0"/>
    <w:rsid w:val="009C657C"/>
  </w:style>
  <w:style w:type="character" w:customStyle="1" w:styleId="WW8Num2z1">
    <w:name w:val="WW8Num2z1"/>
    <w:rsid w:val="009C657C"/>
  </w:style>
  <w:style w:type="character" w:customStyle="1" w:styleId="WW8Num2z2">
    <w:name w:val="WW8Num2z2"/>
    <w:rsid w:val="009C657C"/>
  </w:style>
  <w:style w:type="character" w:customStyle="1" w:styleId="WW8Num2z3">
    <w:name w:val="WW8Num2z3"/>
    <w:rsid w:val="009C657C"/>
  </w:style>
  <w:style w:type="character" w:customStyle="1" w:styleId="WW8Num2z4">
    <w:name w:val="WW8Num2z4"/>
    <w:rsid w:val="009C657C"/>
  </w:style>
  <w:style w:type="character" w:customStyle="1" w:styleId="WW8Num2z5">
    <w:name w:val="WW8Num2z5"/>
    <w:rsid w:val="009C657C"/>
  </w:style>
  <w:style w:type="character" w:customStyle="1" w:styleId="WW8Num2z6">
    <w:name w:val="WW8Num2z6"/>
    <w:rsid w:val="009C657C"/>
  </w:style>
  <w:style w:type="character" w:customStyle="1" w:styleId="WW8Num2z7">
    <w:name w:val="WW8Num2z7"/>
    <w:rsid w:val="009C657C"/>
  </w:style>
  <w:style w:type="character" w:customStyle="1" w:styleId="WW8Num2z8">
    <w:name w:val="WW8Num2z8"/>
    <w:rsid w:val="009C657C"/>
  </w:style>
  <w:style w:type="character" w:customStyle="1" w:styleId="WW8Num3z0">
    <w:name w:val="WW8Num3z0"/>
    <w:rsid w:val="009C657C"/>
  </w:style>
  <w:style w:type="character" w:customStyle="1" w:styleId="WW8Num3z1">
    <w:name w:val="WW8Num3z1"/>
    <w:rsid w:val="009C657C"/>
  </w:style>
  <w:style w:type="character" w:customStyle="1" w:styleId="WW8Num3z2">
    <w:name w:val="WW8Num3z2"/>
    <w:rsid w:val="009C657C"/>
  </w:style>
  <w:style w:type="character" w:customStyle="1" w:styleId="WW8Num3z3">
    <w:name w:val="WW8Num3z3"/>
    <w:rsid w:val="009C657C"/>
  </w:style>
  <w:style w:type="character" w:customStyle="1" w:styleId="WW8Num3z4">
    <w:name w:val="WW8Num3z4"/>
    <w:rsid w:val="009C657C"/>
  </w:style>
  <w:style w:type="character" w:customStyle="1" w:styleId="WW8Num3z5">
    <w:name w:val="WW8Num3z5"/>
    <w:rsid w:val="009C657C"/>
  </w:style>
  <w:style w:type="character" w:customStyle="1" w:styleId="WW8Num3z6">
    <w:name w:val="WW8Num3z6"/>
    <w:rsid w:val="009C657C"/>
  </w:style>
  <w:style w:type="character" w:customStyle="1" w:styleId="WW8Num3z7">
    <w:name w:val="WW8Num3z7"/>
    <w:rsid w:val="009C657C"/>
  </w:style>
  <w:style w:type="character" w:customStyle="1" w:styleId="WW8Num3z8">
    <w:name w:val="WW8Num3z8"/>
    <w:rsid w:val="009C657C"/>
  </w:style>
  <w:style w:type="character" w:customStyle="1" w:styleId="2f4">
    <w:name w:val="Основной шрифт абзаца2"/>
    <w:rsid w:val="009C657C"/>
  </w:style>
  <w:style w:type="character" w:customStyle="1" w:styleId="affff9">
    <w:name w:val="Символ нумерации"/>
    <w:rsid w:val="009C657C"/>
  </w:style>
  <w:style w:type="character" w:customStyle="1" w:styleId="affffa">
    <w:name w:val="Маркеры списка"/>
    <w:rsid w:val="009C657C"/>
    <w:rPr>
      <w:rFonts w:ascii="Arial" w:eastAsia="Arial" w:hAnsi="Arial" w:cs="Arial"/>
    </w:rPr>
  </w:style>
  <w:style w:type="character" w:customStyle="1" w:styleId="FontStyle63">
    <w:name w:val="Font Style63"/>
    <w:rsid w:val="009C657C"/>
    <w:rPr>
      <w:rFonts w:ascii="Calibri Light" w:hAnsi="Calibri Light" w:cs="Calibri Light"/>
      <w:b/>
      <w:bCs/>
      <w:sz w:val="22"/>
      <w:szCs w:val="22"/>
    </w:rPr>
  </w:style>
  <w:style w:type="paragraph" w:customStyle="1" w:styleId="affffb">
    <w:name w:val="Содержимое таблицы"/>
    <w:basedOn w:val="a"/>
    <w:rsid w:val="009C657C"/>
    <w:pPr>
      <w:suppressLineNumbers/>
      <w:suppressAutoHyphens/>
      <w:spacing w:after="0" w:line="240" w:lineRule="auto"/>
    </w:pPr>
    <w:rPr>
      <w:rFonts w:ascii="Calibri Light" w:eastAsia="Calibri Light" w:hAnsi="Calibri Light"/>
      <w:sz w:val="24"/>
      <w:szCs w:val="24"/>
      <w:lang w:eastAsia="ar-SA"/>
    </w:rPr>
  </w:style>
  <w:style w:type="paragraph" w:customStyle="1" w:styleId="affffc">
    <w:name w:val="Заголовок таблицы"/>
    <w:basedOn w:val="affffb"/>
    <w:rsid w:val="009C657C"/>
    <w:pPr>
      <w:jc w:val="center"/>
    </w:pPr>
    <w:rPr>
      <w:b/>
      <w:bCs/>
    </w:rPr>
  </w:style>
  <w:style w:type="paragraph" w:customStyle="1" w:styleId="Style27">
    <w:name w:val="Style27"/>
    <w:basedOn w:val="a"/>
    <w:rsid w:val="009C657C"/>
    <w:pPr>
      <w:suppressAutoHyphens/>
      <w:spacing w:after="0" w:line="283" w:lineRule="exact"/>
      <w:jc w:val="both"/>
    </w:pPr>
    <w:rPr>
      <w:rFonts w:ascii="Calibri Light" w:eastAsia="Calibri Light" w:hAnsi="Calibri Light"/>
      <w:sz w:val="24"/>
      <w:szCs w:val="24"/>
      <w:lang w:eastAsia="ar-SA"/>
    </w:rPr>
  </w:style>
  <w:style w:type="paragraph" w:customStyle="1" w:styleId="1ff0">
    <w:name w:val="нум список 1"/>
    <w:basedOn w:val="a"/>
    <w:rsid w:val="009C657C"/>
    <w:pPr>
      <w:tabs>
        <w:tab w:val="left" w:pos="360"/>
      </w:tabs>
      <w:suppressAutoHyphens/>
      <w:spacing w:before="120" w:after="120" w:line="240" w:lineRule="auto"/>
      <w:jc w:val="both"/>
    </w:pPr>
    <w:rPr>
      <w:rFonts w:ascii="Calibri Light" w:eastAsia="Calibri Light" w:hAnsi="Calibri Light"/>
      <w:sz w:val="24"/>
      <w:szCs w:val="20"/>
      <w:lang w:eastAsia="zh-CN"/>
    </w:rPr>
  </w:style>
  <w:style w:type="paragraph" w:customStyle="1" w:styleId="p5">
    <w:name w:val="p5"/>
    <w:basedOn w:val="a"/>
    <w:rsid w:val="009C657C"/>
    <w:pPr>
      <w:spacing w:before="100" w:beforeAutospacing="1" w:after="100" w:afterAutospacing="1" w:line="240" w:lineRule="auto"/>
    </w:pPr>
    <w:rPr>
      <w:rFonts w:ascii="Calibri Light" w:eastAsia="Calibri Light" w:hAnsi="Calibri Light"/>
      <w:sz w:val="24"/>
      <w:szCs w:val="24"/>
      <w:lang w:eastAsia="ru-RU"/>
    </w:rPr>
  </w:style>
  <w:style w:type="numbering" w:customStyle="1" w:styleId="141">
    <w:name w:val="Нет списка14"/>
    <w:next w:val="a3"/>
    <w:semiHidden/>
    <w:unhideWhenUsed/>
    <w:rsid w:val="009C657C"/>
  </w:style>
  <w:style w:type="numbering" w:customStyle="1" w:styleId="1130">
    <w:name w:val="Нет списка113"/>
    <w:next w:val="a3"/>
    <w:semiHidden/>
    <w:unhideWhenUsed/>
    <w:rsid w:val="009C657C"/>
  </w:style>
  <w:style w:type="numbering" w:customStyle="1" w:styleId="1113">
    <w:name w:val="Нет списка1113"/>
    <w:next w:val="a3"/>
    <w:uiPriority w:val="99"/>
    <w:semiHidden/>
    <w:unhideWhenUsed/>
    <w:rsid w:val="009C657C"/>
  </w:style>
  <w:style w:type="numbering" w:customStyle="1" w:styleId="223">
    <w:name w:val="Нет списка22"/>
    <w:next w:val="a3"/>
    <w:semiHidden/>
    <w:unhideWhenUsed/>
    <w:rsid w:val="009C657C"/>
  </w:style>
  <w:style w:type="numbering" w:customStyle="1" w:styleId="1220">
    <w:name w:val="Нет списка122"/>
    <w:next w:val="a3"/>
    <w:semiHidden/>
    <w:unhideWhenUsed/>
    <w:rsid w:val="009C657C"/>
  </w:style>
  <w:style w:type="numbering" w:customStyle="1" w:styleId="11112">
    <w:name w:val="Нет списка11112"/>
    <w:next w:val="a3"/>
    <w:semiHidden/>
    <w:unhideWhenUsed/>
    <w:rsid w:val="009C657C"/>
  </w:style>
  <w:style w:type="numbering" w:customStyle="1" w:styleId="111112">
    <w:name w:val="Нет списка111112"/>
    <w:next w:val="a3"/>
    <w:uiPriority w:val="99"/>
    <w:semiHidden/>
    <w:unhideWhenUsed/>
    <w:rsid w:val="009C657C"/>
  </w:style>
  <w:style w:type="numbering" w:customStyle="1" w:styleId="312">
    <w:name w:val="Нет списка31"/>
    <w:next w:val="a3"/>
    <w:uiPriority w:val="99"/>
    <w:semiHidden/>
    <w:unhideWhenUsed/>
    <w:rsid w:val="009C657C"/>
  </w:style>
  <w:style w:type="numbering" w:customStyle="1" w:styleId="131">
    <w:name w:val="Нет списка131"/>
    <w:next w:val="a3"/>
    <w:semiHidden/>
    <w:unhideWhenUsed/>
    <w:rsid w:val="009C657C"/>
  </w:style>
  <w:style w:type="numbering" w:customStyle="1" w:styleId="1121">
    <w:name w:val="Нет списка1121"/>
    <w:next w:val="a3"/>
    <w:semiHidden/>
    <w:unhideWhenUsed/>
    <w:rsid w:val="009C657C"/>
  </w:style>
  <w:style w:type="numbering" w:customStyle="1" w:styleId="11121">
    <w:name w:val="Нет списка11121"/>
    <w:next w:val="a3"/>
    <w:uiPriority w:val="99"/>
    <w:semiHidden/>
    <w:unhideWhenUsed/>
    <w:rsid w:val="009C657C"/>
  </w:style>
  <w:style w:type="numbering" w:customStyle="1" w:styleId="2111">
    <w:name w:val="Нет списка211"/>
    <w:next w:val="a3"/>
    <w:semiHidden/>
    <w:unhideWhenUsed/>
    <w:rsid w:val="009C657C"/>
  </w:style>
  <w:style w:type="numbering" w:customStyle="1" w:styleId="1211">
    <w:name w:val="Нет списка1211"/>
    <w:next w:val="a3"/>
    <w:semiHidden/>
    <w:unhideWhenUsed/>
    <w:rsid w:val="009C657C"/>
  </w:style>
  <w:style w:type="numbering" w:customStyle="1" w:styleId="1111111">
    <w:name w:val="Нет списка1111111"/>
    <w:next w:val="a3"/>
    <w:semiHidden/>
    <w:unhideWhenUsed/>
    <w:rsid w:val="009C657C"/>
  </w:style>
  <w:style w:type="numbering" w:customStyle="1" w:styleId="11111111">
    <w:name w:val="Нет списка11111111"/>
    <w:next w:val="a3"/>
    <w:uiPriority w:val="99"/>
    <w:semiHidden/>
    <w:unhideWhenUsed/>
    <w:rsid w:val="009C65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5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957CF-2C92-479A-AA1A-90309EE0B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административного регламента</vt:lpstr>
    </vt:vector>
  </TitlesOfParts>
  <Company>ОУМИ</Company>
  <LinksUpToDate>false</LinksUpToDate>
  <CharactersWithSpaces>5292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административного регламента</dc:title>
  <dc:creator>Вячеслав</dc:creator>
  <cp:lastModifiedBy>Admin</cp:lastModifiedBy>
  <cp:revision>3</cp:revision>
  <cp:lastPrinted>2018-07-05T06:27:00Z</cp:lastPrinted>
  <dcterms:created xsi:type="dcterms:W3CDTF">2024-01-17T12:35:00Z</dcterms:created>
  <dcterms:modified xsi:type="dcterms:W3CDTF">2024-02-05T12:18:00Z</dcterms:modified>
</cp:coreProperties>
</file>